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CA" w:rsidRDefault="00726AE0" w:rsidP="000D769F">
      <w:pPr>
        <w:spacing w:line="280" w:lineRule="exact"/>
        <w:jc w:val="center"/>
        <w:rPr>
          <w:rFonts w:cs="Arial"/>
          <w:b/>
          <w:sz w:val="24"/>
          <w:szCs w:val="24"/>
        </w:rPr>
      </w:pPr>
      <w:r>
        <w:rPr>
          <w:rFonts w:cs="Arial" w:hint="eastAsia"/>
          <w:b/>
          <w:sz w:val="24"/>
          <w:szCs w:val="24"/>
        </w:rPr>
        <w:t>びわ湖カーボンクレジット</w:t>
      </w:r>
      <w:r w:rsidR="008153A8" w:rsidRPr="00882C71">
        <w:rPr>
          <w:rFonts w:cs="Arial" w:hint="eastAsia"/>
          <w:b/>
          <w:sz w:val="24"/>
          <w:szCs w:val="24"/>
        </w:rPr>
        <w:t>倶楽部</w:t>
      </w:r>
      <w:r w:rsidR="00587BCA" w:rsidRPr="00587BCA">
        <w:rPr>
          <w:rFonts w:cs="Arial" w:hint="eastAsia"/>
          <w:b/>
          <w:sz w:val="24"/>
          <w:szCs w:val="24"/>
        </w:rPr>
        <w:t>入会届</w:t>
      </w:r>
    </w:p>
    <w:p w:rsidR="00EF64FA" w:rsidRPr="00882C71" w:rsidRDefault="00587BCA" w:rsidP="000D769F">
      <w:pPr>
        <w:spacing w:line="280" w:lineRule="exact"/>
        <w:jc w:val="center"/>
        <w:rPr>
          <w:rFonts w:cs="Arial"/>
          <w:b/>
          <w:sz w:val="24"/>
          <w:szCs w:val="24"/>
        </w:rPr>
      </w:pPr>
      <w:r>
        <w:rPr>
          <w:rFonts w:cs="Arial" w:hint="eastAsia"/>
          <w:b/>
          <w:sz w:val="24"/>
          <w:szCs w:val="24"/>
        </w:rPr>
        <w:t>（太陽光発電設備、コージェネレーションシステム）</w:t>
      </w:r>
    </w:p>
    <w:p w:rsidR="00EF64FA" w:rsidRPr="00882C71" w:rsidRDefault="00EF64FA" w:rsidP="00EF64FA">
      <w:pPr>
        <w:rPr>
          <w:sz w:val="22"/>
        </w:rPr>
      </w:pPr>
    </w:p>
    <w:p w:rsidR="007B5852" w:rsidRPr="0098756B" w:rsidRDefault="008153A8" w:rsidP="0098756B">
      <w:pPr>
        <w:ind w:firstLineChars="100" w:firstLine="220"/>
        <w:rPr>
          <w:sz w:val="22"/>
        </w:rPr>
      </w:pPr>
      <w:r w:rsidRPr="00882C71">
        <w:rPr>
          <w:rFonts w:hint="eastAsia"/>
          <w:sz w:val="22"/>
        </w:rPr>
        <w:t>私</w:t>
      </w:r>
      <w:r w:rsidR="008360DE" w:rsidRPr="00882C71">
        <w:rPr>
          <w:sz w:val="22"/>
        </w:rPr>
        <w:t>は</w:t>
      </w:r>
      <w:r w:rsidR="0098756B">
        <w:rPr>
          <w:sz w:val="22"/>
        </w:rPr>
        <w:t>、</w:t>
      </w:r>
      <w:r w:rsidR="00726AE0">
        <w:rPr>
          <w:rFonts w:hint="eastAsia"/>
        </w:rPr>
        <w:t>滋賀県</w:t>
      </w:r>
      <w:r w:rsidR="00FA4E40" w:rsidRPr="00882C71">
        <w:rPr>
          <w:sz w:val="22"/>
        </w:rPr>
        <w:t>が実施</w:t>
      </w:r>
      <w:r w:rsidR="008360DE" w:rsidRPr="00882C71">
        <w:rPr>
          <w:sz w:val="22"/>
        </w:rPr>
        <w:t>する「</w:t>
      </w:r>
      <w:r w:rsidR="00726AE0" w:rsidRPr="00726AE0">
        <w:rPr>
          <w:rFonts w:hint="eastAsia"/>
        </w:rPr>
        <w:t>滋賀県の家庭における太陽光発電設備、コージェネレーションシステム導入による</w:t>
      </w:r>
      <w:r w:rsidR="00726AE0" w:rsidRPr="00B72B5D">
        <w:rPr>
          <w:rFonts w:ascii="ＭＳ 明朝" w:hAnsi="ＭＳ 明朝" w:hint="eastAsia"/>
        </w:rPr>
        <w:t>ＣＯ₂</w:t>
      </w:r>
      <w:r w:rsidR="00726AE0" w:rsidRPr="00726AE0">
        <w:rPr>
          <w:rFonts w:hint="eastAsia"/>
        </w:rPr>
        <w:t>削減プロジェクト</w:t>
      </w:r>
      <w:r w:rsidR="008360DE" w:rsidRPr="00882C71">
        <w:rPr>
          <w:sz w:val="22"/>
        </w:rPr>
        <w:t>」</w:t>
      </w:r>
      <w:r w:rsidR="00FA4E40" w:rsidRPr="00882C71">
        <w:rPr>
          <w:sz w:val="22"/>
        </w:rPr>
        <w:t>の趣旨・目的</w:t>
      </w:r>
      <w:r w:rsidR="008360DE" w:rsidRPr="00882C71">
        <w:rPr>
          <w:sz w:val="22"/>
        </w:rPr>
        <w:t>に賛同し</w:t>
      </w:r>
      <w:r w:rsidR="0098756B">
        <w:rPr>
          <w:sz w:val="22"/>
        </w:rPr>
        <w:t>、</w:t>
      </w:r>
      <w:r w:rsidR="008360DE" w:rsidRPr="00882C71">
        <w:rPr>
          <w:sz w:val="22"/>
        </w:rPr>
        <w:t>「</w:t>
      </w:r>
      <w:r w:rsidR="00726AE0" w:rsidRPr="00726AE0">
        <w:rPr>
          <w:rFonts w:hint="eastAsia"/>
        </w:rPr>
        <w:t>びわ湖カーボンクレジット倶楽部</w:t>
      </w:r>
      <w:r w:rsidR="000D769F">
        <w:rPr>
          <w:rFonts w:hint="eastAsia"/>
        </w:rPr>
        <w:t>運営規約</w:t>
      </w:r>
      <w:r w:rsidR="008360DE" w:rsidRPr="00882C71">
        <w:rPr>
          <w:sz w:val="22"/>
        </w:rPr>
        <w:t>」</w:t>
      </w:r>
      <w:r w:rsidR="00726AE0">
        <w:rPr>
          <w:rFonts w:hint="eastAsia"/>
          <w:sz w:val="22"/>
        </w:rPr>
        <w:t>および</w:t>
      </w:r>
      <w:r w:rsidR="007D7862" w:rsidRPr="00882C71">
        <w:rPr>
          <w:sz w:val="22"/>
        </w:rPr>
        <w:t>以下の事項</w:t>
      </w:r>
      <w:r w:rsidR="007D7862" w:rsidRPr="00882C71">
        <w:rPr>
          <w:rFonts w:hint="eastAsia"/>
          <w:sz w:val="22"/>
        </w:rPr>
        <w:t>を</w:t>
      </w:r>
      <w:r w:rsidR="008360DE" w:rsidRPr="00882C71">
        <w:rPr>
          <w:sz w:val="22"/>
        </w:rPr>
        <w:t>同意</w:t>
      </w:r>
      <w:r w:rsidR="007D7862" w:rsidRPr="00882C71">
        <w:rPr>
          <w:rFonts w:hint="eastAsia"/>
          <w:sz w:val="22"/>
        </w:rPr>
        <w:t>・確認</w:t>
      </w:r>
      <w:r w:rsidR="008360DE" w:rsidRPr="00882C71">
        <w:rPr>
          <w:sz w:val="22"/>
        </w:rPr>
        <w:t>のうえ</w:t>
      </w:r>
      <w:r w:rsidR="0098756B">
        <w:rPr>
          <w:sz w:val="22"/>
        </w:rPr>
        <w:t>、</w:t>
      </w:r>
      <w:r w:rsidR="00726AE0">
        <w:rPr>
          <w:rFonts w:hint="eastAsia"/>
        </w:rPr>
        <w:t>滋賀</w:t>
      </w:r>
      <w:r w:rsidR="00BE2E67" w:rsidRPr="00882C71">
        <w:rPr>
          <w:rFonts w:hint="eastAsia"/>
        </w:rPr>
        <w:t>県</w:t>
      </w:r>
      <w:r w:rsidR="008360DE" w:rsidRPr="00882C71">
        <w:rPr>
          <w:sz w:val="22"/>
        </w:rPr>
        <w:t>が運営・管理する「</w:t>
      </w:r>
      <w:r w:rsidR="00726AE0" w:rsidRPr="00726AE0">
        <w:rPr>
          <w:rFonts w:hint="eastAsia"/>
        </w:rPr>
        <w:t>びわ湖カーボンクレジット倶楽部</w:t>
      </w:r>
      <w:r w:rsidR="008360DE" w:rsidRPr="00882C71">
        <w:rPr>
          <w:sz w:val="22"/>
        </w:rPr>
        <w:t>」への入会を申し込みます。</w:t>
      </w:r>
    </w:p>
    <w:p w:rsidR="000237EE" w:rsidRPr="00882C71" w:rsidRDefault="000237EE" w:rsidP="000237EE">
      <w:pPr>
        <w:jc w:val="left"/>
        <w:rPr>
          <w:sz w:val="22"/>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83"/>
        <w:gridCol w:w="142"/>
        <w:gridCol w:w="1276"/>
        <w:gridCol w:w="1720"/>
        <w:gridCol w:w="1275"/>
      </w:tblGrid>
      <w:tr w:rsidR="00726AE0" w:rsidRPr="00882C71" w:rsidTr="00493BDC">
        <w:trPr>
          <w:trHeight w:val="449"/>
        </w:trPr>
        <w:tc>
          <w:tcPr>
            <w:tcW w:w="1702" w:type="dxa"/>
            <w:tcBorders>
              <w:top w:val="single" w:sz="12" w:space="0" w:color="auto"/>
              <w:left w:val="single" w:sz="12" w:space="0" w:color="auto"/>
              <w:bottom w:val="single" w:sz="4" w:space="0" w:color="auto"/>
              <w:right w:val="single" w:sz="6" w:space="0" w:color="auto"/>
            </w:tcBorders>
            <w:vAlign w:val="center"/>
          </w:tcPr>
          <w:p w:rsidR="00726AE0" w:rsidRPr="000D769F" w:rsidRDefault="00726AE0" w:rsidP="00B72B5D">
            <w:pPr>
              <w:jc w:val="center"/>
              <w:rPr>
                <w:szCs w:val="21"/>
              </w:rPr>
            </w:pPr>
            <w:r w:rsidRPr="000D769F">
              <w:rPr>
                <w:rFonts w:hint="eastAsia"/>
                <w:szCs w:val="21"/>
              </w:rPr>
              <w:t>申込日</w:t>
            </w:r>
          </w:p>
        </w:tc>
        <w:tc>
          <w:tcPr>
            <w:tcW w:w="7796" w:type="dxa"/>
            <w:gridSpan w:val="5"/>
            <w:tcBorders>
              <w:top w:val="single" w:sz="12" w:space="0" w:color="auto"/>
              <w:left w:val="single" w:sz="6" w:space="0" w:color="auto"/>
              <w:bottom w:val="single" w:sz="4" w:space="0" w:color="auto"/>
              <w:right w:val="single" w:sz="12" w:space="0" w:color="auto"/>
            </w:tcBorders>
            <w:vAlign w:val="center"/>
          </w:tcPr>
          <w:p w:rsidR="00726AE0" w:rsidRPr="000D769F" w:rsidRDefault="00726AE0" w:rsidP="00B72B5D">
            <w:pPr>
              <w:jc w:val="left"/>
              <w:rPr>
                <w:szCs w:val="21"/>
              </w:rPr>
            </w:pPr>
            <w:r w:rsidRPr="000D769F">
              <w:rPr>
                <w:rFonts w:hint="eastAsia"/>
                <w:szCs w:val="21"/>
              </w:rPr>
              <w:t>令和　　年　　月　　日</w:t>
            </w:r>
          </w:p>
        </w:tc>
      </w:tr>
      <w:tr w:rsidR="00552552" w:rsidRPr="00882C71" w:rsidTr="00493BDC">
        <w:trPr>
          <w:trHeight w:val="285"/>
        </w:trPr>
        <w:tc>
          <w:tcPr>
            <w:tcW w:w="1702" w:type="dxa"/>
            <w:tcBorders>
              <w:top w:val="single" w:sz="4" w:space="0" w:color="auto"/>
              <w:left w:val="single" w:sz="12" w:space="0" w:color="auto"/>
              <w:bottom w:val="single" w:sz="4" w:space="0" w:color="auto"/>
              <w:right w:val="single" w:sz="6" w:space="0" w:color="auto"/>
            </w:tcBorders>
            <w:vAlign w:val="center"/>
          </w:tcPr>
          <w:p w:rsidR="00552552" w:rsidRPr="00882C71" w:rsidRDefault="00552552" w:rsidP="00B95A85">
            <w:pPr>
              <w:jc w:val="center"/>
              <w:rPr>
                <w:sz w:val="18"/>
                <w:szCs w:val="18"/>
              </w:rPr>
            </w:pPr>
            <w:r w:rsidRPr="00882C71">
              <w:rPr>
                <w:sz w:val="18"/>
                <w:szCs w:val="18"/>
              </w:rPr>
              <w:t>フリガナ</w:t>
            </w:r>
          </w:p>
        </w:tc>
        <w:tc>
          <w:tcPr>
            <w:tcW w:w="7796" w:type="dxa"/>
            <w:gridSpan w:val="5"/>
            <w:tcBorders>
              <w:top w:val="single" w:sz="4" w:space="0" w:color="auto"/>
              <w:left w:val="single" w:sz="6" w:space="0" w:color="auto"/>
              <w:bottom w:val="single" w:sz="4" w:space="0" w:color="auto"/>
              <w:right w:val="single" w:sz="12" w:space="0" w:color="auto"/>
            </w:tcBorders>
            <w:vAlign w:val="center"/>
          </w:tcPr>
          <w:p w:rsidR="00552552" w:rsidRPr="00882C71" w:rsidRDefault="00552552" w:rsidP="00636049">
            <w:pPr>
              <w:jc w:val="left"/>
              <w:rPr>
                <w:sz w:val="18"/>
                <w:szCs w:val="18"/>
              </w:rPr>
            </w:pPr>
          </w:p>
        </w:tc>
      </w:tr>
      <w:tr w:rsidR="00552552" w:rsidRPr="00882C71" w:rsidTr="00493BDC">
        <w:trPr>
          <w:trHeight w:val="536"/>
        </w:trPr>
        <w:tc>
          <w:tcPr>
            <w:tcW w:w="1702" w:type="dxa"/>
            <w:tcBorders>
              <w:top w:val="single" w:sz="4" w:space="0" w:color="auto"/>
              <w:left w:val="single" w:sz="12" w:space="0" w:color="auto"/>
              <w:bottom w:val="single" w:sz="6" w:space="0" w:color="auto"/>
              <w:right w:val="single" w:sz="6" w:space="0" w:color="auto"/>
            </w:tcBorders>
            <w:vAlign w:val="center"/>
          </w:tcPr>
          <w:p w:rsidR="00552552" w:rsidRPr="00882C71" w:rsidRDefault="00552552" w:rsidP="00B95A85">
            <w:pPr>
              <w:jc w:val="center"/>
              <w:rPr>
                <w:szCs w:val="21"/>
              </w:rPr>
            </w:pPr>
            <w:r w:rsidRPr="00882C71">
              <w:rPr>
                <w:rFonts w:hint="eastAsia"/>
                <w:szCs w:val="21"/>
              </w:rPr>
              <w:t>氏</w:t>
            </w:r>
            <w:r w:rsidR="007B5852">
              <w:rPr>
                <w:rFonts w:hint="eastAsia"/>
                <w:szCs w:val="21"/>
              </w:rPr>
              <w:t xml:space="preserve">　</w:t>
            </w:r>
            <w:r w:rsidRPr="00882C71">
              <w:rPr>
                <w:rFonts w:hint="eastAsia"/>
                <w:szCs w:val="21"/>
              </w:rPr>
              <w:t>名</w:t>
            </w:r>
          </w:p>
        </w:tc>
        <w:tc>
          <w:tcPr>
            <w:tcW w:w="7796" w:type="dxa"/>
            <w:gridSpan w:val="5"/>
            <w:tcBorders>
              <w:top w:val="single" w:sz="4" w:space="0" w:color="auto"/>
              <w:left w:val="single" w:sz="6" w:space="0" w:color="auto"/>
              <w:bottom w:val="single" w:sz="6" w:space="0" w:color="auto"/>
              <w:right w:val="single" w:sz="12" w:space="0" w:color="auto"/>
            </w:tcBorders>
            <w:vAlign w:val="center"/>
          </w:tcPr>
          <w:p w:rsidR="00552552" w:rsidRPr="00882C71" w:rsidRDefault="00552552" w:rsidP="0034507D">
            <w:pPr>
              <w:jc w:val="left"/>
              <w:rPr>
                <w:szCs w:val="21"/>
              </w:rPr>
            </w:pPr>
          </w:p>
        </w:tc>
      </w:tr>
      <w:tr w:rsidR="00EF64FA" w:rsidRPr="00882C71" w:rsidTr="00493BDC">
        <w:trPr>
          <w:trHeight w:val="163"/>
        </w:trPr>
        <w:tc>
          <w:tcPr>
            <w:tcW w:w="1702" w:type="dxa"/>
            <w:vMerge w:val="restart"/>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r w:rsidRPr="00882C71">
              <w:rPr>
                <w:szCs w:val="21"/>
              </w:rPr>
              <w:t>住　所</w:t>
            </w:r>
          </w:p>
        </w:tc>
        <w:tc>
          <w:tcPr>
            <w:tcW w:w="7796" w:type="dxa"/>
            <w:gridSpan w:val="5"/>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B95A85">
            <w:pPr>
              <w:rPr>
                <w:szCs w:val="21"/>
              </w:rPr>
            </w:pPr>
            <w:r w:rsidRPr="00882C71">
              <w:rPr>
                <w:szCs w:val="21"/>
              </w:rPr>
              <w:t>〒</w:t>
            </w:r>
          </w:p>
        </w:tc>
      </w:tr>
      <w:tr w:rsidR="00EF64FA" w:rsidRPr="00882C71" w:rsidTr="00493BDC">
        <w:trPr>
          <w:trHeight w:val="637"/>
        </w:trPr>
        <w:tc>
          <w:tcPr>
            <w:tcW w:w="1702" w:type="dxa"/>
            <w:vMerge/>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p>
        </w:tc>
        <w:tc>
          <w:tcPr>
            <w:tcW w:w="7796" w:type="dxa"/>
            <w:gridSpan w:val="5"/>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B95A85">
            <w:pPr>
              <w:rPr>
                <w:szCs w:val="21"/>
              </w:rPr>
            </w:pPr>
          </w:p>
        </w:tc>
      </w:tr>
      <w:tr w:rsidR="00EF64FA" w:rsidRPr="00882C71" w:rsidTr="00493BDC">
        <w:trPr>
          <w:trHeight w:val="399"/>
        </w:trPr>
        <w:tc>
          <w:tcPr>
            <w:tcW w:w="1702" w:type="dxa"/>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r w:rsidRPr="00882C71">
              <w:rPr>
                <w:szCs w:val="21"/>
              </w:rPr>
              <w:t>電話番号</w:t>
            </w:r>
          </w:p>
        </w:tc>
        <w:tc>
          <w:tcPr>
            <w:tcW w:w="3383" w:type="dxa"/>
            <w:tcBorders>
              <w:top w:val="single" w:sz="6" w:space="0" w:color="auto"/>
              <w:left w:val="single" w:sz="6" w:space="0" w:color="auto"/>
              <w:bottom w:val="single" w:sz="6" w:space="0" w:color="auto"/>
              <w:right w:val="single" w:sz="6" w:space="0" w:color="auto"/>
            </w:tcBorders>
            <w:vAlign w:val="center"/>
          </w:tcPr>
          <w:p w:rsidR="00EF64FA" w:rsidRPr="00882C71" w:rsidRDefault="00EF64FA" w:rsidP="00636049">
            <w:pPr>
              <w:jc w:val="left"/>
              <w:rPr>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EF64FA" w:rsidRPr="00882C71" w:rsidRDefault="00EF64FA" w:rsidP="00636049">
            <w:pPr>
              <w:jc w:val="center"/>
              <w:rPr>
                <w:szCs w:val="21"/>
              </w:rPr>
            </w:pPr>
            <w:r w:rsidRPr="00882C71">
              <w:rPr>
                <w:szCs w:val="21"/>
              </w:rPr>
              <w:t>FAX</w:t>
            </w:r>
            <w:r w:rsidRPr="00882C71">
              <w:rPr>
                <w:szCs w:val="21"/>
              </w:rPr>
              <w:t>番号</w:t>
            </w:r>
          </w:p>
        </w:tc>
        <w:tc>
          <w:tcPr>
            <w:tcW w:w="2995" w:type="dxa"/>
            <w:gridSpan w:val="2"/>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636049">
            <w:pPr>
              <w:jc w:val="left"/>
              <w:rPr>
                <w:szCs w:val="21"/>
              </w:rPr>
            </w:pPr>
          </w:p>
        </w:tc>
      </w:tr>
      <w:tr w:rsidR="000D507F" w:rsidRPr="00882C71" w:rsidTr="00493BDC">
        <w:trPr>
          <w:trHeight w:val="419"/>
        </w:trPr>
        <w:tc>
          <w:tcPr>
            <w:tcW w:w="1702" w:type="dxa"/>
            <w:tcBorders>
              <w:top w:val="single" w:sz="6" w:space="0" w:color="auto"/>
              <w:left w:val="single" w:sz="12" w:space="0" w:color="auto"/>
              <w:bottom w:val="single" w:sz="6" w:space="0" w:color="auto"/>
              <w:right w:val="single" w:sz="6" w:space="0" w:color="auto"/>
            </w:tcBorders>
            <w:vAlign w:val="center"/>
          </w:tcPr>
          <w:p w:rsidR="000D507F" w:rsidRPr="00882C71" w:rsidRDefault="002B7462" w:rsidP="00B95A85">
            <w:pPr>
              <w:jc w:val="center"/>
              <w:rPr>
                <w:szCs w:val="21"/>
              </w:rPr>
            </w:pPr>
            <w:r w:rsidRPr="00882C71">
              <w:rPr>
                <w:rFonts w:hint="eastAsia"/>
                <w:szCs w:val="21"/>
              </w:rPr>
              <w:t>Ｅ</w:t>
            </w:r>
            <w:r w:rsidRPr="00882C71">
              <w:rPr>
                <w:rFonts w:hint="eastAsia"/>
                <w:szCs w:val="21"/>
              </w:rPr>
              <w:t>-</w:t>
            </w:r>
            <w:r w:rsidR="000D507F" w:rsidRPr="00882C71">
              <w:rPr>
                <w:szCs w:val="21"/>
              </w:rPr>
              <w:t>メール</w:t>
            </w:r>
          </w:p>
        </w:tc>
        <w:tc>
          <w:tcPr>
            <w:tcW w:w="7796" w:type="dxa"/>
            <w:gridSpan w:val="5"/>
            <w:tcBorders>
              <w:top w:val="single" w:sz="6" w:space="0" w:color="auto"/>
              <w:left w:val="single" w:sz="6" w:space="0" w:color="auto"/>
              <w:bottom w:val="single" w:sz="6" w:space="0" w:color="auto"/>
              <w:right w:val="single" w:sz="12" w:space="0" w:color="auto"/>
            </w:tcBorders>
            <w:vAlign w:val="center"/>
          </w:tcPr>
          <w:p w:rsidR="000D507F" w:rsidRPr="00882C71" w:rsidRDefault="000D507F" w:rsidP="00636049">
            <w:pPr>
              <w:jc w:val="left"/>
              <w:rPr>
                <w:szCs w:val="21"/>
              </w:rPr>
            </w:pPr>
          </w:p>
        </w:tc>
      </w:tr>
      <w:tr w:rsidR="001C380C" w:rsidRPr="00882C71" w:rsidTr="00493BDC">
        <w:trPr>
          <w:trHeight w:val="419"/>
        </w:trPr>
        <w:tc>
          <w:tcPr>
            <w:tcW w:w="1702" w:type="dxa"/>
            <w:vMerge w:val="restart"/>
            <w:tcBorders>
              <w:top w:val="single" w:sz="6" w:space="0" w:color="auto"/>
              <w:left w:val="single" w:sz="12" w:space="0" w:color="auto"/>
              <w:bottom w:val="single" w:sz="6" w:space="0" w:color="auto"/>
              <w:right w:val="single" w:sz="6" w:space="0" w:color="auto"/>
            </w:tcBorders>
            <w:vAlign w:val="center"/>
          </w:tcPr>
          <w:p w:rsidR="00F95CA3" w:rsidRPr="00F95CA3" w:rsidRDefault="00F95CA3" w:rsidP="00F95CA3">
            <w:pPr>
              <w:jc w:val="center"/>
              <w:rPr>
                <w:szCs w:val="21"/>
              </w:rPr>
            </w:pPr>
            <w:r w:rsidRPr="00F95CA3">
              <w:rPr>
                <w:rFonts w:hint="eastAsia"/>
                <w:szCs w:val="21"/>
              </w:rPr>
              <w:t>同意・確認事項</w:t>
            </w:r>
          </w:p>
          <w:p w:rsidR="00F95CA3" w:rsidRPr="00F95CA3" w:rsidRDefault="00F95CA3" w:rsidP="00F95CA3">
            <w:pPr>
              <w:jc w:val="center"/>
              <w:rPr>
                <w:szCs w:val="21"/>
              </w:rPr>
            </w:pPr>
          </w:p>
          <w:p w:rsidR="001C380C" w:rsidRPr="00F95CA3" w:rsidRDefault="00F95CA3" w:rsidP="00F95CA3">
            <w:pPr>
              <w:jc w:val="center"/>
              <w:rPr>
                <w:rFonts w:asciiTheme="minorEastAsia" w:eastAsiaTheme="minorEastAsia" w:hAnsiTheme="minorEastAsia"/>
                <w:szCs w:val="21"/>
              </w:rPr>
            </w:pPr>
            <w:r w:rsidRPr="00F95CA3">
              <w:rPr>
                <w:rFonts w:asciiTheme="minorEastAsia" w:eastAsiaTheme="minorEastAsia" w:hAnsiTheme="minorEastAsia"/>
                <w:szCs w:val="21"/>
              </w:rPr>
              <w:t>(</w:t>
            </w:r>
            <w:r w:rsidRPr="00F95CA3">
              <w:rPr>
                <w:rFonts w:asciiTheme="minorEastAsia" w:eastAsiaTheme="minorEastAsia" w:hAnsiTheme="minorEastAsia" w:hint="eastAsia"/>
                <w:szCs w:val="21"/>
              </w:rPr>
              <w:t>同意・確認をしてチェック</w:t>
            </w:r>
            <w:r w:rsidRPr="00F95CA3">
              <w:rPr>
                <w:rFonts w:asciiTheme="minorEastAsia" w:eastAsiaTheme="minorEastAsia" w:hAnsiTheme="minorEastAsia" w:cs="Segoe UI Symbol"/>
                <w:szCs w:val="21"/>
              </w:rPr>
              <w:t>☑</w:t>
            </w:r>
            <w:r w:rsidRPr="00F95CA3">
              <w:rPr>
                <w:rFonts w:asciiTheme="minorEastAsia" w:eastAsiaTheme="minorEastAsia" w:hAnsiTheme="minorEastAsia" w:hint="eastAsia"/>
                <w:szCs w:val="21"/>
              </w:rPr>
              <w:t>してください</w:t>
            </w:r>
            <w:r w:rsidRPr="00F95CA3">
              <w:rPr>
                <w:rFonts w:asciiTheme="minorEastAsia" w:eastAsiaTheme="minorEastAsia" w:hAnsiTheme="minorEastAsia"/>
                <w:szCs w:val="21"/>
              </w:rPr>
              <w:t>)</w:t>
            </w:r>
            <w:r w:rsidRPr="00F95CA3">
              <w:rPr>
                <w:rFonts w:asciiTheme="minorEastAsia" w:eastAsiaTheme="minorEastAsia" w:hAnsiTheme="minorEastAsia"/>
                <w:szCs w:val="21"/>
              </w:rPr>
              <w:tab/>
            </w: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1C380C" w:rsidRPr="00882C71" w:rsidRDefault="00F95CA3" w:rsidP="00D34B0E">
            <w:pPr>
              <w:ind w:left="210" w:hangingChars="100" w:hanging="210"/>
              <w:jc w:val="left"/>
              <w:rPr>
                <w:szCs w:val="21"/>
              </w:rPr>
            </w:pPr>
            <w:r>
              <w:rPr>
                <w:rFonts w:hint="eastAsia"/>
                <w:szCs w:val="21"/>
              </w:rPr>
              <w:t>①</w:t>
            </w:r>
            <w:r w:rsidR="00F96AC5" w:rsidRPr="00882C71">
              <w:rPr>
                <w:rFonts w:hint="eastAsia"/>
                <w:szCs w:val="21"/>
              </w:rPr>
              <w:t>本入会届を提出</w:t>
            </w:r>
            <w:r w:rsidR="00922D48" w:rsidRPr="00882C71">
              <w:rPr>
                <w:rFonts w:hint="eastAsia"/>
                <w:szCs w:val="21"/>
              </w:rPr>
              <w:t>した日の２年前の日以降に</w:t>
            </w:r>
            <w:r w:rsidR="0098756B">
              <w:rPr>
                <w:rFonts w:hint="eastAsia"/>
                <w:szCs w:val="21"/>
              </w:rPr>
              <w:t>、</w:t>
            </w:r>
            <w:r w:rsidR="001C380C" w:rsidRPr="00882C71">
              <w:rPr>
                <w:rFonts w:hint="eastAsia"/>
                <w:szCs w:val="21"/>
              </w:rPr>
              <w:t>太陽光発電設備</w:t>
            </w:r>
            <w:r w:rsidR="0098756B">
              <w:rPr>
                <w:rFonts w:hint="eastAsia"/>
                <w:szCs w:val="21"/>
              </w:rPr>
              <w:t>またはコージェネレーションシステム（エネファーム）</w:t>
            </w:r>
            <w:r w:rsidR="001C380C" w:rsidRPr="00882C71">
              <w:rPr>
                <w:rFonts w:hint="eastAsia"/>
                <w:szCs w:val="21"/>
              </w:rPr>
              <w:t>を住宅に設置し</w:t>
            </w:r>
            <w:r w:rsidR="0098756B">
              <w:rPr>
                <w:rFonts w:hint="eastAsia"/>
                <w:szCs w:val="21"/>
              </w:rPr>
              <w:t>、</w:t>
            </w:r>
            <w:r w:rsidR="001C380C" w:rsidRPr="00882C71">
              <w:rPr>
                <w:rFonts w:hint="eastAsia"/>
                <w:szCs w:val="21"/>
              </w:rPr>
              <w:t>発電された電力の全部</w:t>
            </w:r>
            <w:r w:rsidR="0098756B">
              <w:rPr>
                <w:rFonts w:hint="eastAsia"/>
                <w:szCs w:val="21"/>
              </w:rPr>
              <w:t>また</w:t>
            </w:r>
            <w:r w:rsidR="001C380C" w:rsidRPr="00882C71">
              <w:rPr>
                <w:rFonts w:hint="eastAsia"/>
                <w:szCs w:val="21"/>
              </w:rPr>
              <w:t>は一部を自家消費しています。</w:t>
            </w:r>
          </w:p>
        </w:tc>
        <w:tc>
          <w:tcPr>
            <w:tcW w:w="1275" w:type="dxa"/>
            <w:tcBorders>
              <w:top w:val="single" w:sz="6" w:space="0" w:color="auto"/>
              <w:left w:val="single" w:sz="6" w:space="0" w:color="auto"/>
              <w:bottom w:val="single" w:sz="6" w:space="0" w:color="auto"/>
              <w:right w:val="single" w:sz="12" w:space="0" w:color="auto"/>
            </w:tcBorders>
            <w:vAlign w:val="center"/>
          </w:tcPr>
          <w:p w:rsidR="001C380C" w:rsidRPr="00882C71" w:rsidRDefault="001C380C" w:rsidP="00B95A85">
            <w:pPr>
              <w:jc w:val="center"/>
              <w:rPr>
                <w:rFonts w:ascii="ＭＳ 明朝" w:hAnsi="ＭＳ 明朝"/>
                <w:szCs w:val="21"/>
              </w:rPr>
            </w:pPr>
            <w:r w:rsidRPr="00882C71">
              <w:rPr>
                <w:rFonts w:ascii="ＭＳ 明朝" w:hAnsi="ＭＳ 明朝"/>
                <w:szCs w:val="21"/>
              </w:rPr>
              <w:t>□</w:t>
            </w:r>
          </w:p>
        </w:tc>
      </w:tr>
      <w:tr w:rsidR="007D7862" w:rsidRPr="00882C71" w:rsidTr="00493BDC">
        <w:trPr>
          <w:trHeight w:val="419"/>
        </w:trPr>
        <w:tc>
          <w:tcPr>
            <w:tcW w:w="1702" w:type="dxa"/>
            <w:vMerge/>
            <w:tcBorders>
              <w:top w:val="single" w:sz="6" w:space="0" w:color="auto"/>
              <w:left w:val="single" w:sz="12" w:space="0" w:color="auto"/>
              <w:bottom w:val="single" w:sz="6" w:space="0" w:color="auto"/>
              <w:right w:val="single" w:sz="6" w:space="0" w:color="auto"/>
            </w:tcBorders>
            <w:vAlign w:val="center"/>
          </w:tcPr>
          <w:p w:rsidR="007D7862" w:rsidRPr="00882C71" w:rsidRDefault="007D7862" w:rsidP="00B95A85">
            <w:pPr>
              <w:jc w:val="center"/>
              <w:rPr>
                <w:szCs w:val="21"/>
              </w:rPr>
            </w:pP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7D7862" w:rsidRPr="00882C71" w:rsidRDefault="00F95CA3" w:rsidP="00D34B0E">
            <w:pPr>
              <w:ind w:left="210" w:hangingChars="100" w:hanging="210"/>
              <w:jc w:val="left"/>
              <w:rPr>
                <w:szCs w:val="21"/>
              </w:rPr>
            </w:pPr>
            <w:r>
              <w:rPr>
                <w:rFonts w:hint="eastAsia"/>
                <w:szCs w:val="21"/>
              </w:rPr>
              <w:t>②</w:t>
            </w:r>
            <w:r w:rsidR="007D7862" w:rsidRPr="00882C71">
              <w:rPr>
                <w:szCs w:val="21"/>
              </w:rPr>
              <w:t>Ｊ－クレジット制度における各種申請に際し</w:t>
            </w:r>
            <w:r w:rsidR="0098756B">
              <w:rPr>
                <w:szCs w:val="21"/>
              </w:rPr>
              <w:t>、</w:t>
            </w:r>
            <w:r w:rsidR="007D7862" w:rsidRPr="00882C71">
              <w:rPr>
                <w:szCs w:val="21"/>
              </w:rPr>
              <w:t>本入会届に記載された情報を</w:t>
            </w:r>
            <w:r w:rsidR="0098756B">
              <w:rPr>
                <w:szCs w:val="21"/>
              </w:rPr>
              <w:t>、</w:t>
            </w:r>
            <w:r w:rsidR="00CD0B37">
              <w:rPr>
                <w:rFonts w:hint="eastAsia"/>
              </w:rPr>
              <w:t>滋賀県</w:t>
            </w:r>
            <w:r w:rsidR="007D7862" w:rsidRPr="00882C71">
              <w:rPr>
                <w:szCs w:val="21"/>
              </w:rPr>
              <w:t>が使用することに同意します。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7D7862" w:rsidRPr="00882C71" w:rsidRDefault="007D7862" w:rsidP="00B95A85">
            <w:pPr>
              <w:jc w:val="center"/>
              <w:rPr>
                <w:rFonts w:ascii="ＭＳ 明朝" w:hAnsi="ＭＳ 明朝"/>
                <w:szCs w:val="21"/>
              </w:rPr>
            </w:pPr>
            <w:r w:rsidRPr="00882C71">
              <w:rPr>
                <w:rFonts w:ascii="ＭＳ 明朝" w:hAnsi="ＭＳ 明朝"/>
                <w:szCs w:val="21"/>
              </w:rPr>
              <w:t>□</w:t>
            </w:r>
          </w:p>
        </w:tc>
      </w:tr>
      <w:tr w:rsidR="007D7862" w:rsidRPr="00882C71" w:rsidTr="00493BDC">
        <w:trPr>
          <w:trHeight w:val="419"/>
        </w:trPr>
        <w:tc>
          <w:tcPr>
            <w:tcW w:w="1702" w:type="dxa"/>
            <w:vMerge/>
            <w:tcBorders>
              <w:top w:val="single" w:sz="6" w:space="0" w:color="auto"/>
              <w:left w:val="single" w:sz="12" w:space="0" w:color="auto"/>
              <w:bottom w:val="single" w:sz="6" w:space="0" w:color="auto"/>
              <w:right w:val="single" w:sz="6" w:space="0" w:color="auto"/>
            </w:tcBorders>
            <w:vAlign w:val="center"/>
          </w:tcPr>
          <w:p w:rsidR="007D7862" w:rsidRPr="00882C71" w:rsidRDefault="007D7862" w:rsidP="00B95A85">
            <w:pPr>
              <w:jc w:val="center"/>
              <w:rPr>
                <w:szCs w:val="21"/>
              </w:rPr>
            </w:pP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7D7862" w:rsidRPr="00882C71" w:rsidRDefault="00F95CA3" w:rsidP="00D34B0E">
            <w:pPr>
              <w:ind w:left="210" w:hangingChars="100" w:hanging="210"/>
              <w:jc w:val="left"/>
              <w:rPr>
                <w:szCs w:val="21"/>
              </w:rPr>
            </w:pPr>
            <w:r>
              <w:rPr>
                <w:rFonts w:hint="eastAsia"/>
                <w:szCs w:val="21"/>
              </w:rPr>
              <w:t>③</w:t>
            </w:r>
            <w:r w:rsidR="007D7862" w:rsidRPr="00882C71">
              <w:rPr>
                <w:szCs w:val="21"/>
              </w:rPr>
              <w:t>Ｊ－クレジット制度における各種申請に際し</w:t>
            </w:r>
            <w:r w:rsidR="0098756B">
              <w:rPr>
                <w:szCs w:val="21"/>
              </w:rPr>
              <w:t>、</w:t>
            </w:r>
            <w:r w:rsidR="007D7862" w:rsidRPr="00882C71">
              <w:rPr>
                <w:szCs w:val="21"/>
              </w:rPr>
              <w:t>本入会届に記載された以外の情報について</w:t>
            </w:r>
            <w:r w:rsidR="0098756B">
              <w:rPr>
                <w:szCs w:val="21"/>
              </w:rPr>
              <w:t>、</w:t>
            </w:r>
            <w:r w:rsidR="00CD0B37">
              <w:rPr>
                <w:rFonts w:hint="eastAsia"/>
              </w:rPr>
              <w:t>滋賀県</w:t>
            </w:r>
            <w:r w:rsidR="007D7862" w:rsidRPr="00882C71">
              <w:rPr>
                <w:szCs w:val="21"/>
              </w:rPr>
              <w:t>が必要とする場合は提供することに同意します。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7D7862" w:rsidRPr="00882C71" w:rsidRDefault="007D7862" w:rsidP="00B95A85">
            <w:pPr>
              <w:jc w:val="center"/>
              <w:rPr>
                <w:rFonts w:ascii="ＭＳ 明朝" w:hAnsi="ＭＳ 明朝"/>
                <w:szCs w:val="21"/>
              </w:rPr>
            </w:pPr>
            <w:r w:rsidRPr="00882C71">
              <w:rPr>
                <w:rFonts w:ascii="ＭＳ 明朝" w:hAnsi="ＭＳ 明朝"/>
                <w:szCs w:val="21"/>
              </w:rPr>
              <w:t>□</w:t>
            </w:r>
          </w:p>
        </w:tc>
      </w:tr>
      <w:tr w:rsidR="007D7862" w:rsidRPr="00882C71" w:rsidTr="00493BDC">
        <w:trPr>
          <w:trHeight w:val="419"/>
        </w:trPr>
        <w:tc>
          <w:tcPr>
            <w:tcW w:w="1702" w:type="dxa"/>
            <w:vMerge/>
            <w:tcBorders>
              <w:top w:val="single" w:sz="6" w:space="0" w:color="auto"/>
              <w:left w:val="single" w:sz="12" w:space="0" w:color="auto"/>
              <w:bottom w:val="single" w:sz="6" w:space="0" w:color="auto"/>
              <w:right w:val="single" w:sz="6" w:space="0" w:color="auto"/>
            </w:tcBorders>
            <w:vAlign w:val="center"/>
          </w:tcPr>
          <w:p w:rsidR="007D7862" w:rsidRPr="00882C71" w:rsidRDefault="007D7862" w:rsidP="00B95A85">
            <w:pPr>
              <w:jc w:val="center"/>
              <w:rPr>
                <w:szCs w:val="21"/>
              </w:rPr>
            </w:pP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7D7862" w:rsidRPr="00882C71" w:rsidRDefault="00F95CA3" w:rsidP="00D34B0E">
            <w:pPr>
              <w:ind w:left="210" w:hangingChars="100" w:hanging="210"/>
              <w:rPr>
                <w:szCs w:val="21"/>
              </w:rPr>
            </w:pPr>
            <w:r>
              <w:rPr>
                <w:rFonts w:hint="eastAsia"/>
                <w:szCs w:val="21"/>
              </w:rPr>
              <w:t>④</w:t>
            </w:r>
            <w:r w:rsidR="00CD0B37" w:rsidRPr="00CD0B37">
              <w:rPr>
                <w:rFonts w:hint="eastAsia"/>
                <w:szCs w:val="21"/>
              </w:rPr>
              <w:t>太陽光発電設備またはコージェネレーションシステム</w:t>
            </w:r>
            <w:r w:rsidR="007D7862" w:rsidRPr="00882C71">
              <w:rPr>
                <w:szCs w:val="21"/>
              </w:rPr>
              <w:t>を使用することによる</w:t>
            </w:r>
            <w:r w:rsidR="007D7862" w:rsidRPr="00882C71">
              <w:rPr>
                <w:rFonts w:hint="eastAsia"/>
                <w:szCs w:val="21"/>
              </w:rPr>
              <w:t>自家消費分についての</w:t>
            </w:r>
            <w:r w:rsidR="007D7862" w:rsidRPr="00882C71">
              <w:rPr>
                <w:szCs w:val="21"/>
              </w:rPr>
              <w:t>環境価値</w:t>
            </w:r>
            <w:r w:rsidR="007D7862" w:rsidRPr="00882C71">
              <w:rPr>
                <w:szCs w:val="21"/>
              </w:rPr>
              <w:t xml:space="preserve"> (</w:t>
            </w:r>
            <w:r w:rsidR="007D7862" w:rsidRPr="00882C71">
              <w:rPr>
                <w:szCs w:val="21"/>
              </w:rPr>
              <w:t>温室効果ガス排出量の削減効果</w:t>
            </w:r>
            <w:r w:rsidR="007D7862" w:rsidRPr="00882C71">
              <w:rPr>
                <w:szCs w:val="21"/>
              </w:rPr>
              <w:t>=</w:t>
            </w:r>
            <w:r w:rsidR="007D7862" w:rsidRPr="00882C71">
              <w:rPr>
                <w:szCs w:val="21"/>
              </w:rPr>
              <w:t>Ｊ－クレジット</w:t>
            </w:r>
            <w:r w:rsidR="007D7862" w:rsidRPr="00882C71">
              <w:rPr>
                <w:szCs w:val="21"/>
              </w:rPr>
              <w:t xml:space="preserve">) </w:t>
            </w:r>
            <w:r w:rsidR="007D7862" w:rsidRPr="00882C71">
              <w:rPr>
                <w:szCs w:val="21"/>
              </w:rPr>
              <w:t>を</w:t>
            </w:r>
            <w:r w:rsidR="00CD0B37">
              <w:rPr>
                <w:rFonts w:hint="eastAsia"/>
              </w:rPr>
              <w:t>滋賀県</w:t>
            </w:r>
            <w:r w:rsidR="007D7862" w:rsidRPr="00882C71">
              <w:rPr>
                <w:szCs w:val="21"/>
              </w:rPr>
              <w:t>へ</w:t>
            </w:r>
            <w:r w:rsidR="00922D48" w:rsidRPr="00882C71">
              <w:rPr>
                <w:rFonts w:hint="eastAsia"/>
                <w:szCs w:val="21"/>
              </w:rPr>
              <w:t>無償</w:t>
            </w:r>
            <w:r w:rsidR="007D7862" w:rsidRPr="00882C71">
              <w:rPr>
                <w:szCs w:val="21"/>
              </w:rPr>
              <w:t>譲渡することに同意します。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7D7862" w:rsidRPr="00882C71" w:rsidRDefault="007D7862" w:rsidP="00FC4654">
            <w:pPr>
              <w:jc w:val="center"/>
              <w:rPr>
                <w:rFonts w:ascii="ＭＳ 明朝" w:hAnsi="ＭＳ 明朝"/>
                <w:szCs w:val="21"/>
              </w:rPr>
            </w:pPr>
            <w:r w:rsidRPr="00882C71">
              <w:rPr>
                <w:rFonts w:ascii="ＭＳ 明朝" w:hAnsi="ＭＳ 明朝"/>
                <w:szCs w:val="21"/>
              </w:rPr>
              <w:t>□</w:t>
            </w:r>
          </w:p>
        </w:tc>
      </w:tr>
      <w:tr w:rsidR="007D7862" w:rsidRPr="00882C71" w:rsidTr="00493BDC">
        <w:trPr>
          <w:trHeight w:val="419"/>
        </w:trPr>
        <w:tc>
          <w:tcPr>
            <w:tcW w:w="1702" w:type="dxa"/>
            <w:vMerge/>
            <w:tcBorders>
              <w:top w:val="single" w:sz="6" w:space="0" w:color="auto"/>
              <w:left w:val="single" w:sz="12" w:space="0" w:color="auto"/>
              <w:bottom w:val="single" w:sz="6" w:space="0" w:color="auto"/>
              <w:right w:val="single" w:sz="6" w:space="0" w:color="auto"/>
            </w:tcBorders>
            <w:vAlign w:val="center"/>
          </w:tcPr>
          <w:p w:rsidR="007D7862" w:rsidRPr="00882C71" w:rsidRDefault="007D7862" w:rsidP="00B95A85">
            <w:pPr>
              <w:jc w:val="center"/>
              <w:rPr>
                <w:szCs w:val="21"/>
              </w:rPr>
            </w:pP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7D7862" w:rsidRPr="00882C71" w:rsidRDefault="00F95CA3" w:rsidP="00D34B0E">
            <w:pPr>
              <w:ind w:left="210" w:hangingChars="100" w:hanging="210"/>
              <w:rPr>
                <w:szCs w:val="21"/>
              </w:rPr>
            </w:pPr>
            <w:r>
              <w:rPr>
                <w:rFonts w:hint="eastAsia"/>
                <w:szCs w:val="21"/>
              </w:rPr>
              <w:t>⑤</w:t>
            </w:r>
            <w:r w:rsidR="007D7862" w:rsidRPr="00882C71">
              <w:rPr>
                <w:szCs w:val="21"/>
              </w:rPr>
              <w:t>「</w:t>
            </w:r>
            <w:r w:rsidR="00CD0B37" w:rsidRPr="00CD0B37">
              <w:rPr>
                <w:rFonts w:hint="eastAsia"/>
              </w:rPr>
              <w:t>びわ湖カーボンクレジット倶楽部</w:t>
            </w:r>
            <w:r w:rsidR="007D7862" w:rsidRPr="00882C71">
              <w:rPr>
                <w:szCs w:val="21"/>
              </w:rPr>
              <w:t>」に登録する</w:t>
            </w:r>
            <w:r w:rsidR="007D7862" w:rsidRPr="00882C71">
              <w:rPr>
                <w:rFonts w:hint="eastAsia"/>
                <w:szCs w:val="21"/>
              </w:rPr>
              <w:t>太陽光発電設備</w:t>
            </w:r>
            <w:r w:rsidR="00CD0B37" w:rsidRPr="00CD0B37">
              <w:rPr>
                <w:rFonts w:hint="eastAsia"/>
                <w:szCs w:val="21"/>
              </w:rPr>
              <w:t>またはコージェネレーションシステム</w:t>
            </w:r>
            <w:r w:rsidR="007D7862" w:rsidRPr="00882C71">
              <w:rPr>
                <w:szCs w:val="21"/>
              </w:rPr>
              <w:t>は</w:t>
            </w:r>
            <w:r w:rsidR="0098756B">
              <w:rPr>
                <w:szCs w:val="21"/>
              </w:rPr>
              <w:t>、</w:t>
            </w:r>
            <w:r w:rsidR="007D7862" w:rsidRPr="00882C71">
              <w:rPr>
                <w:szCs w:val="21"/>
              </w:rPr>
              <w:t>他の類似制度</w:t>
            </w:r>
            <w:r w:rsidR="00CD0B37">
              <w:rPr>
                <w:rFonts w:hint="eastAsia"/>
                <w:szCs w:val="21"/>
              </w:rPr>
              <w:t>およ</w:t>
            </w:r>
            <w:r w:rsidR="007D7862" w:rsidRPr="00882C71">
              <w:rPr>
                <w:szCs w:val="21"/>
              </w:rPr>
              <w:t>びＪ－クレジット制度における他のプロジェクトのいずれにおいても登録していません。</w:t>
            </w:r>
          </w:p>
        </w:tc>
        <w:tc>
          <w:tcPr>
            <w:tcW w:w="1275" w:type="dxa"/>
            <w:tcBorders>
              <w:top w:val="single" w:sz="6" w:space="0" w:color="auto"/>
              <w:left w:val="single" w:sz="6" w:space="0" w:color="auto"/>
              <w:bottom w:val="single" w:sz="6" w:space="0" w:color="auto"/>
              <w:right w:val="single" w:sz="12" w:space="0" w:color="auto"/>
            </w:tcBorders>
            <w:vAlign w:val="center"/>
          </w:tcPr>
          <w:p w:rsidR="007D7862" w:rsidRPr="00882C71" w:rsidRDefault="007D7862" w:rsidP="00FC4654">
            <w:pPr>
              <w:jc w:val="center"/>
              <w:rPr>
                <w:rFonts w:ascii="ＭＳ 明朝" w:hAnsi="ＭＳ 明朝"/>
                <w:szCs w:val="21"/>
              </w:rPr>
            </w:pPr>
            <w:r w:rsidRPr="00882C71">
              <w:rPr>
                <w:rFonts w:ascii="ＭＳ 明朝" w:hAnsi="ＭＳ 明朝"/>
                <w:szCs w:val="21"/>
              </w:rPr>
              <w:t>□</w:t>
            </w:r>
          </w:p>
        </w:tc>
      </w:tr>
      <w:tr w:rsidR="007D7862" w:rsidRPr="00882C71" w:rsidTr="00493BDC">
        <w:trPr>
          <w:trHeight w:val="274"/>
        </w:trPr>
        <w:tc>
          <w:tcPr>
            <w:tcW w:w="1702" w:type="dxa"/>
            <w:vMerge/>
            <w:tcBorders>
              <w:top w:val="single" w:sz="6" w:space="0" w:color="auto"/>
              <w:left w:val="single" w:sz="12" w:space="0" w:color="auto"/>
              <w:bottom w:val="single" w:sz="6" w:space="0" w:color="auto"/>
              <w:right w:val="single" w:sz="6" w:space="0" w:color="auto"/>
            </w:tcBorders>
            <w:vAlign w:val="center"/>
          </w:tcPr>
          <w:p w:rsidR="007D7862" w:rsidRPr="00882C71" w:rsidRDefault="007D7862" w:rsidP="00B95A85">
            <w:pPr>
              <w:jc w:val="center"/>
              <w:rPr>
                <w:szCs w:val="21"/>
              </w:rPr>
            </w:pP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7D7862" w:rsidRPr="00882C71" w:rsidRDefault="00F95CA3" w:rsidP="00F95CA3">
            <w:pPr>
              <w:rPr>
                <w:szCs w:val="21"/>
              </w:rPr>
            </w:pPr>
            <w:r w:rsidRPr="00F95CA3">
              <w:rPr>
                <w:rFonts w:hint="eastAsia"/>
                <w:szCs w:val="21"/>
              </w:rPr>
              <w:t>⑥「別添</w:t>
            </w:r>
            <w:r>
              <w:rPr>
                <w:rFonts w:hint="eastAsia"/>
                <w:szCs w:val="21"/>
              </w:rPr>
              <w:t>１</w:t>
            </w:r>
            <w:r w:rsidRPr="00F95CA3">
              <w:rPr>
                <w:rFonts w:hint="eastAsia"/>
                <w:szCs w:val="21"/>
              </w:rPr>
              <w:t xml:space="preserve"> </w:t>
            </w:r>
            <w:r w:rsidRPr="00F95CA3">
              <w:rPr>
                <w:rFonts w:hint="eastAsia"/>
                <w:szCs w:val="21"/>
              </w:rPr>
              <w:t>各種設備情報の記入」に必要事項を記入しました。</w:t>
            </w:r>
          </w:p>
        </w:tc>
        <w:tc>
          <w:tcPr>
            <w:tcW w:w="1275" w:type="dxa"/>
            <w:tcBorders>
              <w:top w:val="single" w:sz="6" w:space="0" w:color="auto"/>
              <w:left w:val="single" w:sz="6" w:space="0" w:color="auto"/>
              <w:bottom w:val="single" w:sz="6" w:space="0" w:color="auto"/>
              <w:right w:val="single" w:sz="12" w:space="0" w:color="auto"/>
            </w:tcBorders>
            <w:vAlign w:val="center"/>
          </w:tcPr>
          <w:p w:rsidR="007D7862" w:rsidRPr="00882C71" w:rsidRDefault="007D7862" w:rsidP="00FC4654">
            <w:pPr>
              <w:jc w:val="center"/>
              <w:rPr>
                <w:rFonts w:ascii="ＭＳ 明朝" w:hAnsi="ＭＳ 明朝"/>
                <w:szCs w:val="21"/>
              </w:rPr>
            </w:pPr>
            <w:r w:rsidRPr="00882C71">
              <w:rPr>
                <w:rFonts w:ascii="ＭＳ 明朝" w:hAnsi="ＭＳ 明朝"/>
                <w:szCs w:val="21"/>
              </w:rPr>
              <w:t>□</w:t>
            </w:r>
          </w:p>
        </w:tc>
      </w:tr>
      <w:tr w:rsidR="00F95CA3" w:rsidRPr="00882C71" w:rsidTr="00493BDC">
        <w:trPr>
          <w:trHeight w:val="274"/>
        </w:trPr>
        <w:tc>
          <w:tcPr>
            <w:tcW w:w="1702" w:type="dxa"/>
            <w:vMerge/>
            <w:tcBorders>
              <w:top w:val="single" w:sz="6" w:space="0" w:color="auto"/>
              <w:left w:val="single" w:sz="12" w:space="0" w:color="auto"/>
              <w:bottom w:val="single" w:sz="6" w:space="0" w:color="auto"/>
              <w:right w:val="single" w:sz="6" w:space="0" w:color="auto"/>
            </w:tcBorders>
            <w:vAlign w:val="center"/>
          </w:tcPr>
          <w:p w:rsidR="00F95CA3" w:rsidRPr="00882C71" w:rsidRDefault="00F95CA3" w:rsidP="00B95A85">
            <w:pPr>
              <w:jc w:val="center"/>
              <w:rPr>
                <w:szCs w:val="21"/>
              </w:rPr>
            </w:pP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F95CA3" w:rsidRPr="00F95CA3" w:rsidRDefault="00F95CA3" w:rsidP="00F95CA3">
            <w:pPr>
              <w:rPr>
                <w:szCs w:val="21"/>
              </w:rPr>
            </w:pPr>
            <w:r w:rsidRPr="00F95CA3">
              <w:rPr>
                <w:rFonts w:hint="eastAsia"/>
                <w:szCs w:val="21"/>
              </w:rPr>
              <w:t>⑦「別添</w:t>
            </w:r>
            <w:r w:rsidRPr="00F95CA3">
              <w:rPr>
                <w:rFonts w:hint="eastAsia"/>
                <w:szCs w:val="21"/>
              </w:rPr>
              <w:t xml:space="preserve">1 </w:t>
            </w:r>
            <w:r w:rsidRPr="00F95CA3">
              <w:rPr>
                <w:rFonts w:hint="eastAsia"/>
                <w:szCs w:val="21"/>
              </w:rPr>
              <w:t>各種設備情報の記入」に記入した設備情報の根拠を示す資料を添付しました。</w:t>
            </w:r>
          </w:p>
        </w:tc>
        <w:tc>
          <w:tcPr>
            <w:tcW w:w="1275" w:type="dxa"/>
            <w:tcBorders>
              <w:top w:val="single" w:sz="6" w:space="0" w:color="auto"/>
              <w:left w:val="single" w:sz="6" w:space="0" w:color="auto"/>
              <w:bottom w:val="single" w:sz="6" w:space="0" w:color="auto"/>
              <w:right w:val="single" w:sz="12" w:space="0" w:color="auto"/>
            </w:tcBorders>
            <w:vAlign w:val="center"/>
          </w:tcPr>
          <w:p w:rsidR="00F95CA3" w:rsidRPr="00882C71" w:rsidRDefault="00F95CA3" w:rsidP="00FC4654">
            <w:pPr>
              <w:jc w:val="center"/>
              <w:rPr>
                <w:rFonts w:ascii="ＭＳ 明朝" w:hAnsi="ＭＳ 明朝"/>
                <w:szCs w:val="21"/>
              </w:rPr>
            </w:pPr>
            <w:r w:rsidRPr="00882C71">
              <w:rPr>
                <w:rFonts w:ascii="ＭＳ 明朝" w:hAnsi="ＭＳ 明朝"/>
                <w:szCs w:val="21"/>
              </w:rPr>
              <w:t>□</w:t>
            </w:r>
          </w:p>
        </w:tc>
      </w:tr>
      <w:tr w:rsidR="007D7862" w:rsidRPr="00882C71" w:rsidTr="00493BDC">
        <w:trPr>
          <w:trHeight w:val="966"/>
        </w:trPr>
        <w:tc>
          <w:tcPr>
            <w:tcW w:w="1702" w:type="dxa"/>
            <w:vMerge/>
            <w:tcBorders>
              <w:top w:val="single" w:sz="6" w:space="0" w:color="auto"/>
              <w:left w:val="single" w:sz="12" w:space="0" w:color="auto"/>
              <w:bottom w:val="single" w:sz="12" w:space="0" w:color="auto"/>
              <w:right w:val="single" w:sz="6" w:space="0" w:color="auto"/>
            </w:tcBorders>
            <w:vAlign w:val="center"/>
          </w:tcPr>
          <w:p w:rsidR="007D7862" w:rsidRPr="00882C71" w:rsidRDefault="007D7862" w:rsidP="00B95A85">
            <w:pPr>
              <w:jc w:val="center"/>
              <w:rPr>
                <w:szCs w:val="21"/>
              </w:rPr>
            </w:pPr>
          </w:p>
        </w:tc>
        <w:tc>
          <w:tcPr>
            <w:tcW w:w="3525" w:type="dxa"/>
            <w:gridSpan w:val="2"/>
            <w:tcBorders>
              <w:top w:val="single" w:sz="6" w:space="0" w:color="auto"/>
              <w:left w:val="single" w:sz="6" w:space="0" w:color="auto"/>
              <w:bottom w:val="single" w:sz="12" w:space="0" w:color="auto"/>
              <w:right w:val="single" w:sz="6" w:space="0" w:color="auto"/>
            </w:tcBorders>
          </w:tcPr>
          <w:p w:rsidR="007D7862" w:rsidRPr="00882C71" w:rsidRDefault="001C380C" w:rsidP="007D7862">
            <w:pPr>
              <w:ind w:left="210" w:hangingChars="100" w:hanging="210"/>
              <w:rPr>
                <w:szCs w:val="21"/>
              </w:rPr>
            </w:pPr>
            <w:r w:rsidRPr="00882C71">
              <w:rPr>
                <w:rFonts w:hint="eastAsia"/>
                <w:szCs w:val="21"/>
              </w:rPr>
              <w:t>⑧</w:t>
            </w:r>
            <w:r w:rsidR="00CD0B37">
              <w:rPr>
                <w:rFonts w:hint="eastAsia"/>
                <w:szCs w:val="21"/>
              </w:rPr>
              <w:t>滋賀県</w:t>
            </w:r>
            <w:r w:rsidR="007D7862" w:rsidRPr="00882C71">
              <w:rPr>
                <w:rFonts w:hint="eastAsia"/>
                <w:szCs w:val="21"/>
              </w:rPr>
              <w:t>から実績報告の要請があった場合は</w:t>
            </w:r>
            <w:r w:rsidR="0098756B">
              <w:rPr>
                <w:rFonts w:hint="eastAsia"/>
                <w:szCs w:val="21"/>
              </w:rPr>
              <w:t>、</w:t>
            </w:r>
            <w:r w:rsidR="007D7862" w:rsidRPr="00882C71">
              <w:rPr>
                <w:rFonts w:hint="eastAsia"/>
                <w:szCs w:val="21"/>
              </w:rPr>
              <w:t>右記手法で報告します。</w:t>
            </w:r>
          </w:p>
        </w:tc>
        <w:tc>
          <w:tcPr>
            <w:tcW w:w="1276" w:type="dxa"/>
            <w:tcBorders>
              <w:top w:val="single" w:sz="6" w:space="0" w:color="auto"/>
              <w:left w:val="single" w:sz="6" w:space="0" w:color="auto"/>
              <w:bottom w:val="single" w:sz="12" w:space="0" w:color="auto"/>
              <w:right w:val="single" w:sz="6" w:space="0" w:color="auto"/>
            </w:tcBorders>
            <w:vAlign w:val="center"/>
          </w:tcPr>
          <w:p w:rsidR="007D7862" w:rsidRPr="00882C71" w:rsidRDefault="007D7862" w:rsidP="007D7862">
            <w:pPr>
              <w:jc w:val="center"/>
              <w:rPr>
                <w:szCs w:val="21"/>
              </w:rPr>
            </w:pPr>
            <w:r w:rsidRPr="00882C71">
              <w:rPr>
                <w:rFonts w:hint="eastAsia"/>
                <w:szCs w:val="21"/>
              </w:rPr>
              <w:t>郵送</w:t>
            </w:r>
          </w:p>
          <w:p w:rsidR="007D7862" w:rsidRPr="00882C71" w:rsidRDefault="007D7862" w:rsidP="007D7862">
            <w:pPr>
              <w:jc w:val="center"/>
              <w:rPr>
                <w:szCs w:val="21"/>
              </w:rPr>
            </w:pPr>
            <w:r w:rsidRPr="00882C71">
              <w:rPr>
                <w:rFonts w:hint="eastAsia"/>
                <w:szCs w:val="21"/>
              </w:rPr>
              <w:t>□</w:t>
            </w:r>
          </w:p>
        </w:tc>
        <w:tc>
          <w:tcPr>
            <w:tcW w:w="1720" w:type="dxa"/>
            <w:tcBorders>
              <w:top w:val="single" w:sz="6" w:space="0" w:color="auto"/>
              <w:left w:val="single" w:sz="6" w:space="0" w:color="auto"/>
              <w:bottom w:val="single" w:sz="12" w:space="0" w:color="auto"/>
              <w:right w:val="single" w:sz="6" w:space="0" w:color="auto"/>
            </w:tcBorders>
            <w:vAlign w:val="center"/>
          </w:tcPr>
          <w:p w:rsidR="007D7862" w:rsidRPr="00882C71" w:rsidRDefault="007D7862" w:rsidP="007D7862">
            <w:pPr>
              <w:jc w:val="center"/>
              <w:rPr>
                <w:szCs w:val="21"/>
              </w:rPr>
            </w:pPr>
            <w:r w:rsidRPr="00882C71">
              <w:rPr>
                <w:rFonts w:hint="eastAsia"/>
                <w:szCs w:val="21"/>
              </w:rPr>
              <w:t>FAX</w:t>
            </w:r>
          </w:p>
          <w:p w:rsidR="007D7862" w:rsidRPr="00882C71" w:rsidRDefault="007D7862" w:rsidP="007D7862">
            <w:pPr>
              <w:jc w:val="center"/>
              <w:rPr>
                <w:szCs w:val="21"/>
              </w:rPr>
            </w:pPr>
            <w:r w:rsidRPr="00882C71">
              <w:rPr>
                <w:rFonts w:hint="eastAsia"/>
                <w:szCs w:val="21"/>
              </w:rPr>
              <w:t>□</w:t>
            </w:r>
          </w:p>
        </w:tc>
        <w:tc>
          <w:tcPr>
            <w:tcW w:w="1275" w:type="dxa"/>
            <w:tcBorders>
              <w:top w:val="single" w:sz="6" w:space="0" w:color="auto"/>
              <w:left w:val="single" w:sz="6" w:space="0" w:color="auto"/>
              <w:bottom w:val="single" w:sz="12" w:space="0" w:color="auto"/>
              <w:right w:val="single" w:sz="12" w:space="0" w:color="auto"/>
            </w:tcBorders>
            <w:vAlign w:val="center"/>
          </w:tcPr>
          <w:p w:rsidR="007D7862" w:rsidRPr="00882C71" w:rsidRDefault="002B7462" w:rsidP="00FC4654">
            <w:pPr>
              <w:jc w:val="center"/>
              <w:rPr>
                <w:rFonts w:ascii="ＭＳ 明朝" w:hAnsi="ＭＳ 明朝"/>
                <w:szCs w:val="21"/>
              </w:rPr>
            </w:pPr>
            <w:r w:rsidRPr="00882C71">
              <w:rPr>
                <w:rFonts w:ascii="ＭＳ 明朝" w:hAnsi="ＭＳ 明朝" w:hint="eastAsia"/>
                <w:szCs w:val="21"/>
              </w:rPr>
              <w:t>Ｅ-</w:t>
            </w:r>
            <w:r w:rsidR="007D7862" w:rsidRPr="00882C71">
              <w:rPr>
                <w:rFonts w:ascii="ＭＳ 明朝" w:hAnsi="ＭＳ 明朝" w:hint="eastAsia"/>
                <w:szCs w:val="21"/>
              </w:rPr>
              <w:t>メール</w:t>
            </w:r>
            <w:r w:rsidR="007D7862" w:rsidRPr="00882C71">
              <w:rPr>
                <w:rFonts w:ascii="ＭＳ 明朝" w:hAnsi="ＭＳ 明朝"/>
                <w:szCs w:val="21"/>
              </w:rPr>
              <w:t>□</w:t>
            </w:r>
          </w:p>
        </w:tc>
      </w:tr>
    </w:tbl>
    <w:p w:rsidR="00703321" w:rsidRDefault="00703321" w:rsidP="008153A8">
      <w:pPr>
        <w:rPr>
          <w:szCs w:val="21"/>
        </w:rPr>
      </w:pPr>
    </w:p>
    <w:p w:rsidR="00703321" w:rsidRDefault="00703321">
      <w:pPr>
        <w:widowControl/>
        <w:jc w:val="left"/>
        <w:rPr>
          <w:szCs w:val="21"/>
        </w:rPr>
      </w:pPr>
      <w:r>
        <w:rPr>
          <w:szCs w:val="21"/>
        </w:rPr>
        <w:br w:type="page"/>
      </w:r>
    </w:p>
    <w:p w:rsidR="00703321" w:rsidRPr="00703321" w:rsidRDefault="00703321" w:rsidP="00703321">
      <w:pPr>
        <w:rPr>
          <w:rFonts w:asciiTheme="minorEastAsia" w:eastAsiaTheme="minorEastAsia" w:hAnsiTheme="minorEastAsia"/>
          <w:b/>
          <w:sz w:val="24"/>
          <w:szCs w:val="24"/>
        </w:rPr>
      </w:pPr>
      <w:r w:rsidRPr="00703321">
        <w:rPr>
          <w:rFonts w:asciiTheme="minorEastAsia" w:eastAsiaTheme="minorEastAsia" w:hAnsiTheme="minorEastAsia" w:hint="eastAsia"/>
          <w:b/>
          <w:sz w:val="24"/>
          <w:szCs w:val="24"/>
        </w:rPr>
        <w:lastRenderedPageBreak/>
        <w:t>別添1　各種設備情報の記入</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38"/>
        <w:gridCol w:w="2694"/>
        <w:gridCol w:w="1559"/>
        <w:gridCol w:w="2806"/>
      </w:tblGrid>
      <w:tr w:rsidR="00A539B8" w:rsidRPr="003C755F" w:rsidTr="00A539B8">
        <w:trPr>
          <w:trHeight w:val="1664"/>
        </w:trPr>
        <w:tc>
          <w:tcPr>
            <w:tcW w:w="993" w:type="dxa"/>
            <w:vMerge w:val="restart"/>
            <w:tcBorders>
              <w:top w:val="single" w:sz="4" w:space="0" w:color="auto"/>
              <w:left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rPr>
              <w:t>太陽光発電システム</w:t>
            </w:r>
          </w:p>
        </w:tc>
        <w:tc>
          <w:tcPr>
            <w:tcW w:w="1738" w:type="dxa"/>
            <w:tcBorders>
              <w:top w:val="single" w:sz="4" w:space="0" w:color="auto"/>
              <w:left w:val="single" w:sz="4" w:space="0" w:color="auto"/>
              <w:right w:val="single" w:sz="4" w:space="0" w:color="auto"/>
            </w:tcBorders>
            <w:vAlign w:val="center"/>
          </w:tcPr>
          <w:p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パワーコンディショナの情報</w:t>
            </w:r>
          </w:p>
        </w:tc>
        <w:tc>
          <w:tcPr>
            <w:tcW w:w="7059" w:type="dxa"/>
            <w:gridSpan w:val="3"/>
            <w:shd w:val="clear" w:color="auto" w:fill="auto"/>
            <w:vAlign w:val="center"/>
          </w:tcPr>
          <w:p w:rsidR="00A539B8" w:rsidRPr="00A539B8" w:rsidRDefault="00A539B8" w:rsidP="008062FA">
            <w:pPr>
              <w:widowControl/>
              <w:rPr>
                <w:rFonts w:ascii="ＭＳ 明朝" w:hAnsi="ＭＳ 明朝"/>
                <w:color w:val="000000" w:themeColor="text1"/>
                <w:u w:val="single"/>
              </w:rPr>
            </w:pPr>
            <w:r w:rsidRPr="00AF620E">
              <w:rPr>
                <w:rFonts w:ascii="ＭＳ 明朝" w:hAnsi="ＭＳ 明朝" w:hint="eastAsia"/>
                <w:color w:val="000000" w:themeColor="text1"/>
                <w:spacing w:val="110"/>
                <w:kern w:val="0"/>
                <w:fitText w:val="1540" w:id="-1513389312"/>
              </w:rPr>
              <w:t>メーカ</w:t>
            </w:r>
            <w:r w:rsidRPr="00AF620E">
              <w:rPr>
                <w:rFonts w:ascii="ＭＳ 明朝" w:hAnsi="ＭＳ 明朝" w:hint="eastAsia"/>
                <w:color w:val="000000" w:themeColor="text1"/>
                <w:kern w:val="0"/>
                <w:fitText w:val="1540" w:id="-1513389312"/>
              </w:rPr>
              <w:t>ー</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rsidR="00A539B8" w:rsidRPr="00A539B8" w:rsidRDefault="00A539B8" w:rsidP="008062FA">
            <w:pPr>
              <w:widowControl/>
              <w:rPr>
                <w:rFonts w:ascii="ＭＳ 明朝" w:hAnsi="ＭＳ 明朝"/>
                <w:color w:val="000000" w:themeColor="text1"/>
                <w:u w:val="single"/>
              </w:rPr>
            </w:pPr>
            <w:r w:rsidRPr="00AF620E">
              <w:rPr>
                <w:rFonts w:ascii="ＭＳ 明朝" w:hAnsi="ＭＳ 明朝" w:hint="eastAsia"/>
                <w:color w:val="000000" w:themeColor="text1"/>
                <w:spacing w:val="40"/>
                <w:kern w:val="0"/>
                <w:fitText w:val="1540" w:id="-1513389311"/>
              </w:rPr>
              <w:t>型式</w:t>
            </w:r>
            <w:r w:rsidRPr="00AF620E">
              <w:rPr>
                <w:rFonts w:ascii="ＭＳ 明朝" w:hAnsi="ＭＳ 明朝"/>
                <w:color w:val="000000" w:themeColor="text1"/>
                <w:spacing w:val="40"/>
                <w:kern w:val="0"/>
                <w:fitText w:val="1540" w:id="-1513389311"/>
              </w:rPr>
              <w:t>(品番</w:t>
            </w:r>
            <w:r w:rsidRPr="00AF620E">
              <w:rPr>
                <w:rFonts w:ascii="ＭＳ 明朝" w:hAnsi="ＭＳ 明朝"/>
                <w:color w:val="000000" w:themeColor="text1"/>
                <w:spacing w:val="80"/>
                <w:kern w:val="0"/>
                <w:fitText w:val="1540" w:id="-1513389311"/>
              </w:rPr>
              <w:t>)</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rsidR="00A539B8" w:rsidRPr="00A539B8" w:rsidRDefault="00A539B8" w:rsidP="008062FA">
            <w:pPr>
              <w:widowControl/>
              <w:rPr>
                <w:rFonts w:ascii="ＭＳ 明朝" w:hAnsi="ＭＳ 明朝"/>
                <w:color w:val="000000" w:themeColor="text1"/>
                <w:u w:val="single"/>
              </w:rPr>
            </w:pPr>
            <w:r w:rsidRPr="00AF620E">
              <w:rPr>
                <w:rFonts w:ascii="ＭＳ 明朝" w:hAnsi="ＭＳ 明朝" w:hint="eastAsia"/>
                <w:color w:val="000000" w:themeColor="text1"/>
                <w:spacing w:val="110"/>
                <w:kern w:val="0"/>
                <w:fitText w:val="1540" w:id="-1513389310"/>
              </w:rPr>
              <w:t>固有番</w:t>
            </w:r>
            <w:r w:rsidRPr="00AF620E">
              <w:rPr>
                <w:rFonts w:ascii="ＭＳ 明朝" w:hAnsi="ＭＳ 明朝" w:hint="eastAsia"/>
                <w:color w:val="000000" w:themeColor="text1"/>
                <w:kern w:val="0"/>
                <w:fitText w:val="1540" w:id="-1513389310"/>
              </w:rPr>
              <w:t>号</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rsidR="00A539B8" w:rsidRPr="00A539B8" w:rsidRDefault="00A539B8" w:rsidP="008062FA">
            <w:pPr>
              <w:widowControl/>
              <w:rPr>
                <w:rFonts w:ascii="ＭＳ 明朝" w:hAnsi="ＭＳ 明朝"/>
                <w:color w:val="000000" w:themeColor="text1"/>
                <w:kern w:val="0"/>
                <w:u w:val="single"/>
              </w:rPr>
            </w:pPr>
            <w:r w:rsidRPr="00AF620E">
              <w:rPr>
                <w:rFonts w:ascii="ＭＳ 明朝" w:hAnsi="ＭＳ 明朝"/>
                <w:color w:val="000000" w:themeColor="text1"/>
                <w:w w:val="87"/>
                <w:kern w:val="0"/>
                <w:fitText w:val="1540" w:id="-1513389309"/>
              </w:rPr>
              <w:t>夜間待機電力(kW</w:t>
            </w:r>
            <w:r w:rsidRPr="00AF620E">
              <w:rPr>
                <w:rFonts w:ascii="ＭＳ 明朝" w:hAnsi="ＭＳ 明朝"/>
                <w:color w:val="000000" w:themeColor="text1"/>
                <w:spacing w:val="100"/>
                <w:w w:val="87"/>
                <w:kern w:val="0"/>
                <w:fitText w:val="1540" w:id="-1513389309"/>
              </w:rPr>
              <w:t>)</w:t>
            </w:r>
            <w:r w:rsidRPr="00A539B8">
              <w:rPr>
                <w:rFonts w:ascii="ＭＳ 明朝" w:hAnsi="ＭＳ 明朝" w:hint="eastAsia"/>
                <w:color w:val="000000" w:themeColor="text1"/>
                <w:kern w:val="0"/>
              </w:rPr>
              <w:t xml:space="preserve">　　</w:t>
            </w:r>
            <w:r w:rsidRPr="00A539B8">
              <w:rPr>
                <w:rFonts w:ascii="ＭＳ 明朝" w:hAnsi="ＭＳ 明朝" w:hint="eastAsia"/>
                <w:color w:val="000000" w:themeColor="text1"/>
                <w:kern w:val="0"/>
                <w:u w:val="single"/>
              </w:rPr>
              <w:t xml:space="preserve">　　　　　　　　　　　　　　　　　　　　　　</w:t>
            </w:r>
          </w:p>
        </w:tc>
      </w:tr>
      <w:tr w:rsidR="00A539B8" w:rsidRPr="003C755F" w:rsidTr="00A539B8">
        <w:trPr>
          <w:trHeight w:val="566"/>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right w:val="single" w:sz="4" w:space="0" w:color="auto"/>
            </w:tcBorders>
            <w:vAlign w:val="center"/>
          </w:tcPr>
          <w:p w:rsidR="00A539B8" w:rsidRPr="00A539B8" w:rsidRDefault="00A539B8" w:rsidP="00A539B8">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太陽光パネルの</w:t>
            </w:r>
          </w:p>
          <w:p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最大出力(</w:t>
            </w:r>
            <w:r w:rsidRPr="00A539B8">
              <w:rPr>
                <w:rFonts w:ascii="ＭＳ 明朝" w:hAnsi="ＭＳ 明朝"/>
                <w:color w:val="000000" w:themeColor="text1"/>
                <w:kern w:val="0"/>
                <w:sz w:val="18"/>
              </w:rPr>
              <w:t>kW</w:t>
            </w:r>
            <w:r w:rsidRPr="00A539B8">
              <w:rPr>
                <w:rFonts w:ascii="ＭＳ 明朝" w:hAnsi="ＭＳ 明朝" w:hint="eastAsia"/>
                <w:color w:val="000000" w:themeColor="text1"/>
                <w:kern w:val="0"/>
                <w:sz w:val="18"/>
              </w:rPr>
              <w:t>)</w:t>
            </w:r>
          </w:p>
        </w:tc>
        <w:tc>
          <w:tcPr>
            <w:tcW w:w="7059" w:type="dxa"/>
            <w:gridSpan w:val="3"/>
            <w:shd w:val="clear" w:color="auto" w:fill="auto"/>
            <w:vAlign w:val="center"/>
          </w:tcPr>
          <w:p w:rsidR="00A539B8" w:rsidRPr="00A539B8" w:rsidRDefault="00A539B8" w:rsidP="008062FA">
            <w:pPr>
              <w:ind w:firstLineChars="100" w:firstLine="210"/>
              <w:rPr>
                <w:rFonts w:ascii="ＭＳ 明朝" w:hAnsi="ＭＳ 明朝"/>
                <w:strike/>
                <w:color w:val="000000" w:themeColor="text1"/>
              </w:rPr>
            </w:pPr>
          </w:p>
        </w:tc>
      </w:tr>
      <w:tr w:rsidR="00A539B8" w:rsidRPr="003C755F" w:rsidTr="00A539B8">
        <w:trPr>
          <w:trHeight w:val="549"/>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left"/>
              <w:rPr>
                <w:rFonts w:ascii="ＭＳ 明朝" w:hAnsi="ＭＳ 明朝"/>
                <w:color w:val="000000" w:themeColor="text1"/>
                <w:kern w:val="0"/>
              </w:rPr>
            </w:pPr>
            <w:r w:rsidRPr="00A539B8">
              <w:rPr>
                <w:rFonts w:ascii="ＭＳ 明朝" w:hAnsi="ＭＳ 明朝" w:hint="eastAsia"/>
                <w:color w:val="000000" w:themeColor="text1"/>
                <w:kern w:val="0"/>
                <w:sz w:val="18"/>
              </w:rPr>
              <w:t>H</w:t>
            </w:r>
            <w:r w:rsidRPr="00A539B8">
              <w:rPr>
                <w:rFonts w:ascii="ＭＳ 明朝" w:hAnsi="ＭＳ 明朝"/>
                <w:color w:val="000000" w:themeColor="text1"/>
                <w:kern w:val="0"/>
                <w:sz w:val="18"/>
              </w:rPr>
              <w:t>EMS最大出力</w:t>
            </w:r>
            <w:r w:rsidRPr="00A539B8">
              <w:rPr>
                <w:rFonts w:ascii="ＭＳ 明朝" w:hAnsi="ＭＳ 明朝" w:hint="eastAsia"/>
                <w:color w:val="000000" w:themeColor="text1"/>
                <w:kern w:val="0"/>
                <w:sz w:val="18"/>
              </w:rPr>
              <w:t>(</w:t>
            </w:r>
            <w:r w:rsidRPr="00A539B8">
              <w:rPr>
                <w:rFonts w:ascii="ＭＳ 明朝" w:hAnsi="ＭＳ 明朝"/>
                <w:color w:val="000000" w:themeColor="text1"/>
                <w:kern w:val="0"/>
                <w:sz w:val="18"/>
              </w:rPr>
              <w:t>kW</w:t>
            </w:r>
            <w:r w:rsidRPr="00A539B8">
              <w:rPr>
                <w:rFonts w:ascii="ＭＳ 明朝" w:hAnsi="ＭＳ 明朝" w:hint="eastAsia"/>
                <w:color w:val="000000" w:themeColor="text1"/>
                <w:kern w:val="0"/>
                <w:sz w:val="18"/>
              </w:rPr>
              <w:t>)</w:t>
            </w:r>
          </w:p>
          <w:p w:rsidR="00A539B8" w:rsidRPr="00A539B8" w:rsidRDefault="00A539B8" w:rsidP="008062FA">
            <w:pPr>
              <w:autoSpaceDE w:val="0"/>
              <w:autoSpaceDN w:val="0"/>
              <w:spacing w:line="0" w:lineRule="atLeast"/>
              <w:jc w:val="left"/>
              <w:rPr>
                <w:rFonts w:ascii="ＭＳ 明朝" w:hAnsi="ＭＳ 明朝"/>
                <w:color w:val="000000" w:themeColor="text1"/>
                <w:kern w:val="0"/>
              </w:rPr>
            </w:pPr>
            <w:r w:rsidRPr="00A539B8">
              <w:rPr>
                <w:rFonts w:ascii="ＭＳ 明朝" w:hAnsi="ＭＳ 明朝"/>
                <w:color w:val="000000" w:themeColor="text1"/>
                <w:kern w:val="0"/>
                <w:sz w:val="12"/>
              </w:rPr>
              <w:t>※導入しない場合は不要</w:t>
            </w:r>
          </w:p>
        </w:tc>
        <w:tc>
          <w:tcPr>
            <w:tcW w:w="7059" w:type="dxa"/>
            <w:gridSpan w:val="3"/>
            <w:shd w:val="clear" w:color="auto" w:fill="auto"/>
            <w:vAlign w:val="center"/>
          </w:tcPr>
          <w:p w:rsidR="00A539B8" w:rsidRPr="00A539B8" w:rsidRDefault="004863EF" w:rsidP="008062FA">
            <w:pPr>
              <w:ind w:firstLineChars="100" w:firstLine="210"/>
              <w:rPr>
                <w:rFonts w:ascii="ＭＳ 明朝" w:hAnsi="ＭＳ 明朝"/>
                <w:color w:val="000000" w:themeColor="text1"/>
              </w:rPr>
            </w:pPr>
            <w:r w:rsidRPr="004863EF">
              <w:rPr>
                <w:rFonts w:ascii="ＭＳ 明朝" w:hAnsi="ＭＳ 明朝"/>
                <w:noProof/>
                <w:color w:val="000000" w:themeColor="text1"/>
              </w:rPr>
              <mc:AlternateContent>
                <mc:Choice Requires="wps">
                  <w:drawing>
                    <wp:anchor distT="45720" distB="45720" distL="114300" distR="114300" simplePos="0" relativeHeight="251661312" behindDoc="0" locked="0" layoutInCell="1" allowOverlap="1" wp14:anchorId="3AF282D7" wp14:editId="04924F9F">
                      <wp:simplePos x="0" y="0"/>
                      <wp:positionH relativeFrom="column">
                        <wp:posOffset>2940050</wp:posOffset>
                      </wp:positionH>
                      <wp:positionV relativeFrom="paragraph">
                        <wp:posOffset>52705</wp:posOffset>
                      </wp:positionV>
                      <wp:extent cx="1377950" cy="2794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79400"/>
                              </a:xfrm>
                              <a:prstGeom prst="rect">
                                <a:avLst/>
                              </a:prstGeom>
                              <a:solidFill>
                                <a:srgbClr val="FFFFFF"/>
                              </a:solidFill>
                              <a:ln w="9525">
                                <a:noFill/>
                                <a:miter lim="800000"/>
                                <a:headEnd/>
                                <a:tailEnd/>
                              </a:ln>
                            </wps:spPr>
                            <wps:txbx>
                              <w:txbxContent>
                                <w:p w:rsidR="004863EF" w:rsidRDefault="004863EF" w:rsidP="004863EF">
                                  <w:pPr>
                                    <w:rPr>
                                      <w:rFonts w:hint="eastAsia"/>
                                    </w:rPr>
                                  </w:pPr>
                                  <w:r w:rsidRPr="004863EF">
                                    <w:rPr>
                                      <w:rFonts w:hint="eastAsia"/>
                                      <w:sz w:val="14"/>
                                    </w:rPr>
                                    <w:t>※機器の</w:t>
                                  </w:r>
                                  <w:r w:rsidRPr="004863EF">
                                    <w:rPr>
                                      <w:sz w:val="14"/>
                                    </w:rPr>
                                    <w:t>運転を開始した日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282D7" id="_x0000_t202" coordsize="21600,21600" o:spt="202" path="m,l,21600r21600,l21600,xe">
                      <v:stroke joinstyle="miter"/>
                      <v:path gradientshapeok="t" o:connecttype="rect"/>
                    </v:shapetype>
                    <v:shape id="テキスト ボックス 2" o:spid="_x0000_s1026" type="#_x0000_t202" style="position:absolute;left:0;text-align:left;margin-left:231.5pt;margin-top:4.15pt;width:108.5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" stroked="f">
                      <v:textbox>
                        <w:txbxContent>
                          <w:p w:rsidR="004863EF" w:rsidRDefault="004863EF" w:rsidP="004863EF">
                            <w:pPr>
                              <w:rPr>
                                <w:rFonts w:hint="eastAsia"/>
                              </w:rPr>
                            </w:pPr>
                            <w:r w:rsidRPr="004863EF">
                              <w:rPr>
                                <w:rFonts w:hint="eastAsia"/>
                                <w:sz w:val="14"/>
                              </w:rPr>
                              <w:t>※機器の</w:t>
                            </w:r>
                            <w:r w:rsidRPr="004863EF">
                              <w:rPr>
                                <w:sz w:val="14"/>
                              </w:rPr>
                              <w:t>運転を開始した日</w:t>
                            </w:r>
                          </w:p>
                        </w:txbxContent>
                      </v:textbox>
                    </v:shape>
                  </w:pict>
                </mc:Fallback>
              </mc:AlternateContent>
            </w:r>
          </w:p>
        </w:tc>
      </w:tr>
      <w:tr w:rsidR="00A539B8" w:rsidRPr="003C755F" w:rsidTr="00A539B8">
        <w:trPr>
          <w:trHeight w:val="561"/>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稼働開始日</w:t>
            </w:r>
          </w:p>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(発電開始日</w:t>
            </w:r>
            <w:r w:rsidRPr="00A539B8">
              <w:rPr>
                <w:rFonts w:ascii="ＭＳ 明朝" w:hAnsi="ＭＳ 明朝"/>
                <w:color w:val="000000" w:themeColor="text1"/>
                <w:kern w:val="0"/>
              </w:rPr>
              <w:t>)</w:t>
            </w:r>
          </w:p>
        </w:tc>
        <w:tc>
          <w:tcPr>
            <w:tcW w:w="7059" w:type="dxa"/>
            <w:gridSpan w:val="3"/>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A539B8">
        <w:trPr>
          <w:trHeight w:val="554"/>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tc>
        <w:tc>
          <w:tcPr>
            <w:tcW w:w="7059" w:type="dxa"/>
            <w:gridSpan w:val="3"/>
            <w:shd w:val="clear" w:color="auto" w:fill="auto"/>
            <w:vAlign w:val="center"/>
          </w:tcPr>
          <w:p w:rsidR="00A539B8" w:rsidRPr="00A539B8" w:rsidRDefault="004863EF" w:rsidP="008062FA">
            <w:pPr>
              <w:ind w:firstLineChars="100" w:firstLine="210"/>
              <w:rPr>
                <w:rFonts w:ascii="ＭＳ 明朝" w:hAnsi="ＭＳ 明朝"/>
                <w:color w:val="000000" w:themeColor="text1"/>
              </w:rPr>
            </w:pPr>
            <w:r w:rsidRPr="004863EF">
              <w:rPr>
                <w:rFonts w:ascii="ＭＳ 明朝" w:hAnsi="ＭＳ 明朝"/>
                <w:noProof/>
                <w:color w:val="000000" w:themeColor="text1"/>
              </w:rPr>
              <mc:AlternateContent>
                <mc:Choice Requires="wps">
                  <w:drawing>
                    <wp:anchor distT="45720" distB="45720" distL="114300" distR="114300" simplePos="0" relativeHeight="251663360" behindDoc="0" locked="0" layoutInCell="1" allowOverlap="1" wp14:anchorId="357A35CD" wp14:editId="2C6EBF15">
                      <wp:simplePos x="0" y="0"/>
                      <wp:positionH relativeFrom="column">
                        <wp:posOffset>2111375</wp:posOffset>
                      </wp:positionH>
                      <wp:positionV relativeFrom="paragraph">
                        <wp:posOffset>33020</wp:posOffset>
                      </wp:positionV>
                      <wp:extent cx="2222500" cy="279400"/>
                      <wp:effectExtent l="0" t="0" r="635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79400"/>
                              </a:xfrm>
                              <a:prstGeom prst="rect">
                                <a:avLst/>
                              </a:prstGeom>
                              <a:solidFill>
                                <a:srgbClr val="FFFFFF"/>
                              </a:solidFill>
                              <a:ln w="9525">
                                <a:noFill/>
                                <a:miter lim="800000"/>
                                <a:headEnd/>
                                <a:tailEnd/>
                              </a:ln>
                            </wps:spPr>
                            <wps:txbx>
                              <w:txbxContent>
                                <w:p w:rsidR="004863EF" w:rsidRDefault="004863EF" w:rsidP="004863EF">
                                  <w:pPr>
                                    <w:rPr>
                                      <w:rFonts w:hint="eastAsia"/>
                                    </w:rPr>
                                  </w:pPr>
                                  <w:r w:rsidRPr="004863EF">
                                    <w:rPr>
                                      <w:rFonts w:hint="eastAsia"/>
                                      <w:sz w:val="14"/>
                                    </w:rPr>
                                    <w:t>※</w:t>
                                  </w:r>
                                  <w:r>
                                    <w:rPr>
                                      <w:rFonts w:hint="eastAsia"/>
                                      <w:sz w:val="14"/>
                                    </w:rPr>
                                    <w:t>電力需給契約</w:t>
                                  </w:r>
                                  <w:r>
                                    <w:rPr>
                                      <w:sz w:val="14"/>
                                    </w:rPr>
                                    <w:t>内容のお知らせ</w:t>
                                  </w:r>
                                  <w:r>
                                    <w:rPr>
                                      <w:rFonts w:hint="eastAsia"/>
                                      <w:sz w:val="14"/>
                                    </w:rPr>
                                    <w:t>の</w:t>
                                  </w:r>
                                  <w:r>
                                    <w:rPr>
                                      <w:sz w:val="14"/>
                                    </w:rPr>
                                    <w:t>「受給開始日</w:t>
                                  </w:r>
                                  <w:r>
                                    <w:rPr>
                                      <w:rFonts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35CD" id="_x0000_s1027" type="#_x0000_t202" style="position:absolute;left:0;text-align:left;margin-left:166.25pt;margin-top:2.6pt;width:175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" stroked="f">
                      <v:textbox>
                        <w:txbxContent>
                          <w:p w:rsidR="004863EF" w:rsidRDefault="004863EF" w:rsidP="004863EF">
                            <w:pPr>
                              <w:rPr>
                                <w:rFonts w:hint="eastAsia"/>
                              </w:rPr>
                            </w:pPr>
                            <w:r w:rsidRPr="004863EF">
                              <w:rPr>
                                <w:rFonts w:hint="eastAsia"/>
                                <w:sz w:val="14"/>
                              </w:rPr>
                              <w:t>※</w:t>
                            </w:r>
                            <w:r>
                              <w:rPr>
                                <w:rFonts w:hint="eastAsia"/>
                                <w:sz w:val="14"/>
                              </w:rPr>
                              <w:t>電力需給契約</w:t>
                            </w:r>
                            <w:r>
                              <w:rPr>
                                <w:sz w:val="14"/>
                              </w:rPr>
                              <w:t>内容のお知らせ</w:t>
                            </w:r>
                            <w:r>
                              <w:rPr>
                                <w:rFonts w:hint="eastAsia"/>
                                <w:sz w:val="14"/>
                              </w:rPr>
                              <w:t>の</w:t>
                            </w:r>
                            <w:r>
                              <w:rPr>
                                <w:sz w:val="14"/>
                              </w:rPr>
                              <w:t>「受給開始日</w:t>
                            </w:r>
                            <w:r>
                              <w:rPr>
                                <w:rFonts w:hint="eastAsia"/>
                                <w:sz w:val="14"/>
                              </w:rPr>
                              <w:t>」</w:t>
                            </w:r>
                          </w:p>
                        </w:txbxContent>
                      </v:textbox>
                    </v:shape>
                  </w:pict>
                </mc:Fallback>
              </mc:AlternateContent>
            </w:r>
          </w:p>
        </w:tc>
      </w:tr>
      <w:tr w:rsidR="00A539B8" w:rsidRPr="003C755F" w:rsidTr="00A539B8">
        <w:trPr>
          <w:trHeight w:val="562"/>
        </w:trPr>
        <w:tc>
          <w:tcPr>
            <w:tcW w:w="993" w:type="dxa"/>
            <w:vMerge w:val="restart"/>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r w:rsidRPr="00A539B8">
              <w:rPr>
                <w:rFonts w:ascii="ＭＳ 明朝" w:hAnsi="ＭＳ 明朝"/>
                <w:color w:val="000000" w:themeColor="text1"/>
              </w:rPr>
              <w:t>エネファーム</w:t>
            </w: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A539B8">
        <w:trPr>
          <w:trHeight w:val="557"/>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固有番号</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出力(</w:t>
            </w:r>
            <w:r w:rsidRPr="00A539B8">
              <w:rPr>
                <w:rFonts w:ascii="ＭＳ 明朝" w:hAnsi="ＭＳ 明朝"/>
                <w:color w:val="000000" w:themeColor="text1"/>
                <w:kern w:val="0"/>
              </w:rPr>
              <w:t>kW)</w:t>
            </w:r>
          </w:p>
        </w:tc>
        <w:tc>
          <w:tcPr>
            <w:tcW w:w="2806"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A539B8">
        <w:trPr>
          <w:trHeight w:val="564"/>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発電効率(</w:t>
            </w:r>
            <w:r w:rsidRPr="00A539B8">
              <w:rPr>
                <w:rFonts w:ascii="ＭＳ 明朝" w:hAnsi="ＭＳ 明朝"/>
                <w:color w:val="000000" w:themeColor="text1"/>
                <w:kern w:val="0"/>
              </w:rPr>
              <w:t>%)</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4863EF">
              <w:rPr>
                <w:rFonts w:ascii="ＭＳ 明朝" w:hAnsi="ＭＳ 明朝" w:hint="eastAsia"/>
                <w:color w:val="000000" w:themeColor="text1"/>
                <w:kern w:val="0"/>
                <w:sz w:val="20"/>
              </w:rPr>
              <w:t>熱回収効率(</w:t>
            </w:r>
            <w:r w:rsidRPr="004863EF">
              <w:rPr>
                <w:rFonts w:ascii="ＭＳ 明朝" w:hAnsi="ＭＳ 明朝"/>
                <w:color w:val="000000" w:themeColor="text1"/>
                <w:kern w:val="0"/>
                <w:sz w:val="20"/>
              </w:rPr>
              <w:t>%)</w:t>
            </w:r>
          </w:p>
        </w:tc>
        <w:tc>
          <w:tcPr>
            <w:tcW w:w="2806"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A539B8">
        <w:trPr>
          <w:trHeight w:val="531"/>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使用燃料</w:t>
            </w:r>
          </w:p>
        </w:tc>
        <w:tc>
          <w:tcPr>
            <w:tcW w:w="7059" w:type="dxa"/>
            <w:gridSpan w:val="3"/>
            <w:shd w:val="clear" w:color="auto" w:fill="auto"/>
            <w:vAlign w:val="center"/>
          </w:tcPr>
          <w:p w:rsidR="00A539B8" w:rsidRPr="00A539B8" w:rsidRDefault="00AF620E" w:rsidP="008062FA">
            <w:pPr>
              <w:ind w:firstLineChars="100" w:firstLine="216"/>
              <w:jc w:val="left"/>
              <w:rPr>
                <w:rFonts w:ascii="ＭＳ 明朝" w:hAnsi="ＭＳ 明朝"/>
                <w:color w:val="000000" w:themeColor="text1"/>
              </w:rPr>
            </w:pPr>
            <w:sdt>
              <w:sdtPr>
                <w:rPr>
                  <w:rFonts w:asciiTheme="minorEastAsia" w:eastAsiaTheme="minorEastAsia" w:hAnsiTheme="minorEastAsia" w:cs="ＭＳ Ｐゴシック" w:hint="eastAsia"/>
                  <w:color w:val="000000" w:themeColor="text1"/>
                  <w:w w:val="90"/>
                  <w:sz w:val="24"/>
                  <w:szCs w:val="18"/>
                </w:rPr>
                <w:id w:val="-158922814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 xml:space="preserve">都市ガス　　　　　　</w:t>
            </w:r>
            <w:sdt>
              <w:sdtPr>
                <w:rPr>
                  <w:rFonts w:asciiTheme="minorEastAsia" w:eastAsiaTheme="minorEastAsia" w:hAnsiTheme="minorEastAsia" w:cs="ＭＳ Ｐゴシック" w:hint="eastAsia"/>
                  <w:color w:val="000000" w:themeColor="text1"/>
                  <w:w w:val="90"/>
                  <w:sz w:val="24"/>
                  <w:szCs w:val="18"/>
                </w:rPr>
                <w:id w:val="-106278366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ＬＰガス</w:t>
            </w:r>
            <w:r w:rsidR="004863EF" w:rsidRPr="004863EF">
              <w:rPr>
                <w:rFonts w:ascii="ＭＳ 明朝" w:hAnsi="ＭＳ 明朝"/>
                <w:noProof/>
                <w:color w:val="000000" w:themeColor="text1"/>
              </w:rPr>
              <mc:AlternateContent>
                <mc:Choice Requires="wps">
                  <w:drawing>
                    <wp:anchor distT="45720" distB="45720" distL="114300" distR="114300" simplePos="0" relativeHeight="251665408" behindDoc="0" locked="0" layoutInCell="1" allowOverlap="1" wp14:anchorId="3490F560" wp14:editId="38224309">
                      <wp:simplePos x="0" y="0"/>
                      <wp:positionH relativeFrom="column">
                        <wp:posOffset>2714625</wp:posOffset>
                      </wp:positionH>
                      <wp:positionV relativeFrom="paragraph">
                        <wp:posOffset>52070</wp:posOffset>
                      </wp:positionV>
                      <wp:extent cx="1663700" cy="2794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79400"/>
                              </a:xfrm>
                              <a:prstGeom prst="rect">
                                <a:avLst/>
                              </a:prstGeom>
                              <a:solidFill>
                                <a:srgbClr val="FFFFFF"/>
                              </a:solidFill>
                              <a:ln w="9525">
                                <a:noFill/>
                                <a:miter lim="800000"/>
                                <a:headEnd/>
                                <a:tailEnd/>
                              </a:ln>
                            </wps:spPr>
                            <wps:txbx>
                              <w:txbxContent>
                                <w:p w:rsidR="004863EF" w:rsidRDefault="004863EF" w:rsidP="004863EF">
                                  <w:pPr>
                                    <w:rPr>
                                      <w:rFonts w:hint="eastAsia"/>
                                    </w:rPr>
                                  </w:pPr>
                                  <w:r>
                                    <w:rPr>
                                      <w:rFonts w:hint="eastAsia"/>
                                      <w:sz w:val="14"/>
                                    </w:rPr>
                                    <w:t>※</w:t>
                                  </w:r>
                                  <w:r>
                                    <w:rPr>
                                      <w:sz w:val="14"/>
                                    </w:rPr>
                                    <w:t>どちらかに</w:t>
                                  </w:r>
                                  <w:r>
                                    <w:rPr>
                                      <w:rFonts w:hint="eastAsia"/>
                                      <w:sz w:val="14"/>
                                    </w:rPr>
                                    <w:t>チェック</w:t>
                                  </w:r>
                                  <w:r>
                                    <w:rPr>
                                      <w:sz w:val="1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0F560" id="テキスト ボックス 3" o:spid="_x0000_s1028" type="#_x0000_t202" style="position:absolute;left:0;text-align:left;margin-left:213.75pt;margin-top:4.1pt;width:131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" stroked="f">
                      <v:textbox>
                        <w:txbxContent>
                          <w:p w:rsidR="004863EF" w:rsidRDefault="004863EF" w:rsidP="004863EF">
                            <w:pPr>
                              <w:rPr>
                                <w:rFonts w:hint="eastAsia"/>
                              </w:rPr>
                            </w:pPr>
                            <w:r>
                              <w:rPr>
                                <w:rFonts w:hint="eastAsia"/>
                                <w:sz w:val="14"/>
                              </w:rPr>
                              <w:t>※</w:t>
                            </w:r>
                            <w:r>
                              <w:rPr>
                                <w:sz w:val="14"/>
                              </w:rPr>
                              <w:t>どちらかに</w:t>
                            </w:r>
                            <w:r>
                              <w:rPr>
                                <w:rFonts w:hint="eastAsia"/>
                                <w:sz w:val="14"/>
                              </w:rPr>
                              <w:t>チェック</w:t>
                            </w:r>
                            <w:r>
                              <w:rPr>
                                <w:sz w:val="14"/>
                              </w:rPr>
                              <w:t>してください</w:t>
                            </w:r>
                          </w:p>
                        </w:txbxContent>
                      </v:textbox>
                    </v:shape>
                  </w:pict>
                </mc:Fallback>
              </mc:AlternateContent>
            </w:r>
          </w:p>
        </w:tc>
      </w:tr>
      <w:tr w:rsidR="00A539B8" w:rsidRPr="003C755F" w:rsidTr="00A539B8">
        <w:trPr>
          <w:trHeight w:val="511"/>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稼働開始日</w:t>
            </w:r>
          </w:p>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(発電開始日</w:t>
            </w:r>
            <w:r w:rsidRPr="00A539B8">
              <w:rPr>
                <w:rFonts w:ascii="ＭＳ 明朝" w:hAnsi="ＭＳ 明朝"/>
                <w:color w:val="000000" w:themeColor="text1"/>
                <w:kern w:val="0"/>
                <w:sz w:val="18"/>
              </w:rPr>
              <w:t>)</w:t>
            </w:r>
          </w:p>
        </w:tc>
        <w:tc>
          <w:tcPr>
            <w:tcW w:w="7059" w:type="dxa"/>
            <w:gridSpan w:val="3"/>
            <w:shd w:val="clear" w:color="auto" w:fill="auto"/>
            <w:vAlign w:val="center"/>
          </w:tcPr>
          <w:p w:rsidR="00A539B8" w:rsidRPr="00A539B8" w:rsidRDefault="004863EF" w:rsidP="008062FA">
            <w:pPr>
              <w:ind w:firstLineChars="100" w:firstLine="210"/>
              <w:rPr>
                <w:rFonts w:ascii="ＭＳ 明朝" w:hAnsi="ＭＳ 明朝"/>
                <w:color w:val="000000" w:themeColor="text1"/>
              </w:rPr>
            </w:pPr>
            <w:r w:rsidRPr="004863EF">
              <w:rPr>
                <w:rFonts w:ascii="ＭＳ 明朝" w:hAnsi="ＭＳ 明朝"/>
                <w:noProof/>
                <w:color w:val="000000" w:themeColor="text1"/>
              </w:rPr>
              <mc:AlternateContent>
                <mc:Choice Requires="wps">
                  <w:drawing>
                    <wp:anchor distT="45720" distB="45720" distL="114300" distR="114300" simplePos="0" relativeHeight="251667456" behindDoc="0" locked="0" layoutInCell="1" allowOverlap="1" wp14:anchorId="1AD47914" wp14:editId="6435ABEF">
                      <wp:simplePos x="0" y="0"/>
                      <wp:positionH relativeFrom="column">
                        <wp:posOffset>3032125</wp:posOffset>
                      </wp:positionH>
                      <wp:positionV relativeFrom="paragraph">
                        <wp:posOffset>27305</wp:posOffset>
                      </wp:positionV>
                      <wp:extent cx="1276350" cy="279400"/>
                      <wp:effectExtent l="0" t="0" r="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9400"/>
                              </a:xfrm>
                              <a:prstGeom prst="rect">
                                <a:avLst/>
                              </a:prstGeom>
                              <a:solidFill>
                                <a:srgbClr val="FFFFFF"/>
                              </a:solidFill>
                              <a:ln w="9525">
                                <a:noFill/>
                                <a:miter lim="800000"/>
                                <a:headEnd/>
                                <a:tailEnd/>
                              </a:ln>
                            </wps:spPr>
                            <wps:txbx>
                              <w:txbxContent>
                                <w:p w:rsidR="004863EF" w:rsidRDefault="004863EF" w:rsidP="004863EF">
                                  <w:pPr>
                                    <w:rPr>
                                      <w:rFonts w:hint="eastAsia"/>
                                    </w:rPr>
                                  </w:pPr>
                                  <w:r w:rsidRPr="004863EF">
                                    <w:rPr>
                                      <w:rFonts w:hint="eastAsia"/>
                                      <w:sz w:val="14"/>
                                    </w:rPr>
                                    <w:t>※機器の</w:t>
                                  </w:r>
                                  <w:r w:rsidRPr="004863EF">
                                    <w:rPr>
                                      <w:sz w:val="14"/>
                                    </w:rPr>
                                    <w:t>運転を開始した日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47914" id="_x0000_s1029" type="#_x0000_t202" style="position:absolute;left:0;text-align:left;margin-left:238.75pt;margin-top:2.15pt;width:100.5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" stroked="f">
                      <v:textbox>
                        <w:txbxContent>
                          <w:p w:rsidR="004863EF" w:rsidRDefault="004863EF" w:rsidP="004863EF">
                            <w:pPr>
                              <w:rPr>
                                <w:rFonts w:hint="eastAsia"/>
                              </w:rPr>
                            </w:pPr>
                            <w:r w:rsidRPr="004863EF">
                              <w:rPr>
                                <w:rFonts w:hint="eastAsia"/>
                                <w:sz w:val="14"/>
                              </w:rPr>
                              <w:t>※機器の</w:t>
                            </w:r>
                            <w:r w:rsidRPr="004863EF">
                              <w:rPr>
                                <w:sz w:val="14"/>
                              </w:rPr>
                              <w:t>運転を開始した日</w:t>
                            </w:r>
                          </w:p>
                        </w:txbxContent>
                      </v:textbox>
                    </v:shape>
                  </w:pict>
                </mc:Fallback>
              </mc:AlternateContent>
            </w:r>
          </w:p>
        </w:tc>
      </w:tr>
      <w:tr w:rsidR="00A539B8" w:rsidRPr="003C755F" w:rsidTr="00A539B8">
        <w:trPr>
          <w:trHeight w:val="549"/>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rsidR="00A539B8" w:rsidRPr="00A539B8" w:rsidRDefault="00A539B8" w:rsidP="008062FA">
            <w:pPr>
              <w:autoSpaceDE w:val="0"/>
              <w:autoSpaceDN w:val="0"/>
              <w:spacing w:line="0" w:lineRule="atLeast"/>
              <w:jc w:val="left"/>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A539B8">
        <w:trPr>
          <w:trHeight w:val="557"/>
        </w:trPr>
        <w:tc>
          <w:tcPr>
            <w:tcW w:w="993" w:type="dxa"/>
            <w:vMerge w:val="restart"/>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r w:rsidRPr="00A539B8">
              <w:rPr>
                <w:rFonts w:ascii="ＭＳ 明朝" w:hAnsi="ＭＳ 明朝"/>
                <w:color w:val="000000" w:themeColor="text1"/>
              </w:rPr>
              <w:t>蓄電池</w:t>
            </w:r>
          </w:p>
          <w:p w:rsidR="00A539B8" w:rsidRPr="00A539B8" w:rsidRDefault="00A539B8" w:rsidP="008062FA">
            <w:pPr>
              <w:spacing w:line="200" w:lineRule="exact"/>
              <w:rPr>
                <w:rFonts w:ascii="ＭＳ 明朝" w:hAnsi="ＭＳ 明朝"/>
                <w:color w:val="000000" w:themeColor="text1"/>
              </w:rPr>
            </w:pPr>
            <w:r w:rsidRPr="00A539B8">
              <w:rPr>
                <w:rFonts w:ascii="ＭＳ 明朝" w:hAnsi="ＭＳ 明朝"/>
                <w:color w:val="000000" w:themeColor="text1"/>
                <w:kern w:val="0"/>
                <w:sz w:val="12"/>
              </w:rPr>
              <w:t>※導入しない場合は不要</w:t>
            </w: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shd w:val="clear" w:color="auto" w:fill="auto"/>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A539B8">
        <w:trPr>
          <w:trHeight w:val="551"/>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color w:val="000000" w:themeColor="text1"/>
                <w:kern w:val="0"/>
              </w:rPr>
              <w:t>固有番号</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shd w:val="clear" w:color="auto" w:fill="auto"/>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容量(</w:t>
            </w:r>
            <w:r w:rsidRPr="00A539B8">
              <w:rPr>
                <w:rFonts w:ascii="ＭＳ 明朝" w:hAnsi="ＭＳ 明朝"/>
                <w:color w:val="000000" w:themeColor="text1"/>
                <w:kern w:val="0"/>
              </w:rPr>
              <w:t>kwh)</w:t>
            </w:r>
          </w:p>
        </w:tc>
        <w:tc>
          <w:tcPr>
            <w:tcW w:w="2806"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A539B8">
        <w:trPr>
          <w:trHeight w:val="559"/>
        </w:trPr>
        <w:tc>
          <w:tcPr>
            <w:tcW w:w="993" w:type="dxa"/>
            <w:vMerge/>
            <w:tcBorders>
              <w:left w:val="single" w:sz="4"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4863EF" w:rsidRDefault="00A539B8" w:rsidP="008062FA">
            <w:pPr>
              <w:autoSpaceDE w:val="0"/>
              <w:autoSpaceDN w:val="0"/>
              <w:spacing w:line="0" w:lineRule="atLeast"/>
              <w:jc w:val="center"/>
              <w:rPr>
                <w:rFonts w:ascii="ＭＳ 明朝" w:hAnsi="ＭＳ 明朝"/>
                <w:color w:val="000000" w:themeColor="text1"/>
              </w:rPr>
            </w:pPr>
            <w:r w:rsidRPr="00A539B8">
              <w:rPr>
                <w:rFonts w:ascii="ＭＳ 明朝" w:hAnsi="ＭＳ 明朝"/>
                <w:color w:val="000000" w:themeColor="text1"/>
              </w:rPr>
              <w:t>充電効率</w:t>
            </w:r>
            <w:r w:rsidRPr="00A539B8">
              <w:rPr>
                <w:rFonts w:ascii="ＭＳ 明朝" w:hAnsi="ＭＳ 明朝" w:hint="eastAsia"/>
                <w:color w:val="000000" w:themeColor="text1"/>
              </w:rPr>
              <w:t>(</w:t>
            </w:r>
            <w:r w:rsidRPr="00A539B8">
              <w:rPr>
                <w:rFonts w:ascii="ＭＳ 明朝" w:hAnsi="ＭＳ 明朝"/>
                <w:color w:val="000000" w:themeColor="text1"/>
              </w:rPr>
              <w:t>%)</w:t>
            </w:r>
          </w:p>
          <w:p w:rsidR="004863EF" w:rsidRPr="004863EF" w:rsidRDefault="004863EF" w:rsidP="004863EF">
            <w:pPr>
              <w:autoSpaceDE w:val="0"/>
              <w:autoSpaceDN w:val="0"/>
              <w:spacing w:line="0" w:lineRule="atLeast"/>
              <w:jc w:val="center"/>
              <w:rPr>
                <w:rFonts w:ascii="ＭＳ 明朝" w:hAnsi="ＭＳ 明朝"/>
                <w:color w:val="000000" w:themeColor="text1"/>
              </w:rPr>
            </w:pPr>
            <w:r w:rsidRPr="004863EF">
              <w:rPr>
                <w:rFonts w:ascii="ＭＳ 明朝" w:hAnsi="ＭＳ 明朝" w:hint="eastAsia"/>
                <w:color w:val="000000" w:themeColor="text1"/>
                <w:sz w:val="12"/>
              </w:rPr>
              <w:t>※わかる場合</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shd w:val="clear" w:color="auto" w:fill="auto"/>
            <w:vAlign w:val="center"/>
          </w:tcPr>
          <w:p w:rsidR="004863EF" w:rsidRDefault="00A539B8" w:rsidP="004863EF">
            <w:pPr>
              <w:jc w:val="center"/>
              <w:rPr>
                <w:rFonts w:ascii="ＭＳ 明朝" w:hAnsi="ＭＳ 明朝"/>
                <w:color w:val="000000" w:themeColor="text1"/>
                <w:kern w:val="0"/>
              </w:rPr>
            </w:pPr>
            <w:r w:rsidRPr="00A539B8">
              <w:rPr>
                <w:rFonts w:ascii="ＭＳ 明朝" w:hAnsi="ＭＳ 明朝" w:hint="eastAsia"/>
                <w:color w:val="000000" w:themeColor="text1"/>
                <w:kern w:val="0"/>
              </w:rPr>
              <w:t>放電効率(</w:t>
            </w:r>
            <w:r w:rsidRPr="00A539B8">
              <w:rPr>
                <w:rFonts w:ascii="ＭＳ 明朝" w:hAnsi="ＭＳ 明朝"/>
                <w:color w:val="000000" w:themeColor="text1"/>
                <w:kern w:val="0"/>
              </w:rPr>
              <w:t>%)</w:t>
            </w:r>
          </w:p>
          <w:p w:rsidR="004863EF" w:rsidRPr="004863EF" w:rsidRDefault="004863EF" w:rsidP="004863EF">
            <w:pPr>
              <w:jc w:val="center"/>
              <w:rPr>
                <w:rFonts w:ascii="ＭＳ 明朝" w:hAnsi="ＭＳ 明朝" w:hint="eastAsia"/>
                <w:color w:val="000000" w:themeColor="text1"/>
                <w:kern w:val="0"/>
              </w:rPr>
            </w:pPr>
            <w:r w:rsidRPr="004863EF">
              <w:rPr>
                <w:rFonts w:ascii="ＭＳ 明朝" w:hAnsi="ＭＳ 明朝" w:hint="eastAsia"/>
                <w:color w:val="000000" w:themeColor="text1"/>
                <w:kern w:val="0"/>
                <w:sz w:val="12"/>
              </w:rPr>
              <w:t>※わかる場合</w:t>
            </w:r>
          </w:p>
        </w:tc>
        <w:tc>
          <w:tcPr>
            <w:tcW w:w="2806"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bl>
    <w:p w:rsidR="00A539B8" w:rsidRDefault="00A539B8" w:rsidP="00703321">
      <w:pPr>
        <w:rPr>
          <w:rFonts w:asciiTheme="minorEastAsia" w:eastAsiaTheme="minorEastAsia" w:hAnsiTheme="minorEastAsia" w:hint="eastAsia"/>
          <w:szCs w:val="21"/>
        </w:rPr>
      </w:pPr>
    </w:p>
    <w:p w:rsidR="00703321" w:rsidRPr="00703321" w:rsidRDefault="00A539B8" w:rsidP="00703321">
      <w:pPr>
        <w:rPr>
          <w:rFonts w:asciiTheme="minorEastAsia" w:eastAsiaTheme="minorEastAsia" w:hAnsiTheme="minorEastAsia"/>
          <w:szCs w:val="21"/>
        </w:rPr>
      </w:pPr>
      <w:r>
        <w:rPr>
          <w:rFonts w:asciiTheme="minorEastAsia" w:eastAsiaTheme="minorEastAsia" w:hAnsiTheme="minorEastAsia" w:hint="eastAsia"/>
          <w:szCs w:val="21"/>
        </w:rPr>
        <w:t>■</w:t>
      </w:r>
      <w:r w:rsidR="00703321" w:rsidRPr="00703321">
        <w:rPr>
          <w:rFonts w:asciiTheme="minorEastAsia" w:eastAsiaTheme="minorEastAsia" w:hAnsiTheme="minorEastAsia" w:hint="eastAsia"/>
          <w:szCs w:val="21"/>
        </w:rPr>
        <w:t>添付資料チェック欄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03321" w:rsidRPr="00703321" w:rsidTr="006F0C40">
        <w:tc>
          <w:tcPr>
            <w:tcW w:w="9322" w:type="dxa"/>
            <w:tcBorders>
              <w:right w:val="single" w:sz="4" w:space="0" w:color="auto"/>
            </w:tcBorders>
            <w:shd w:val="clear" w:color="auto" w:fill="auto"/>
          </w:tcPr>
          <w:p w:rsidR="00703321" w:rsidRPr="00703321" w:rsidRDefault="00703321" w:rsidP="00703321">
            <w:pPr>
              <w:numPr>
                <w:ilvl w:val="0"/>
                <w:numId w:val="26"/>
              </w:numPr>
              <w:jc w:val="left"/>
              <w:rPr>
                <w:rFonts w:asciiTheme="minorEastAsia" w:eastAsiaTheme="minorEastAsia" w:hAnsiTheme="minorEastAsia"/>
                <w:szCs w:val="21"/>
              </w:rPr>
            </w:pPr>
            <w:r w:rsidRPr="00703321">
              <w:rPr>
                <w:rFonts w:asciiTheme="minorEastAsia" w:eastAsiaTheme="minorEastAsia" w:hAnsiTheme="minorEastAsia" w:hint="eastAsia"/>
                <w:szCs w:val="21"/>
              </w:rPr>
              <w:t>「1</w:t>
            </w:r>
            <w:r w:rsidRPr="00703321">
              <w:rPr>
                <w:rFonts w:asciiTheme="minorEastAsia" w:eastAsiaTheme="minorEastAsia" w:hAnsiTheme="minorEastAsia"/>
                <w:szCs w:val="21"/>
              </w:rPr>
              <w:t xml:space="preserve"> </w:t>
            </w:r>
            <w:r w:rsidR="00A539B8">
              <w:rPr>
                <w:rFonts w:asciiTheme="minorEastAsia" w:eastAsiaTheme="minorEastAsia" w:hAnsiTheme="minorEastAsia" w:hint="eastAsia"/>
                <w:szCs w:val="21"/>
              </w:rPr>
              <w:t>太陽光発電システム</w:t>
            </w:r>
            <w:r w:rsidRPr="00703321">
              <w:rPr>
                <w:rFonts w:asciiTheme="minorEastAsia" w:eastAsiaTheme="minorEastAsia" w:hAnsiTheme="minorEastAsia" w:hint="eastAsia"/>
                <w:szCs w:val="21"/>
              </w:rPr>
              <w:t>の</w:t>
            </w:r>
            <w:r w:rsidR="00A539B8">
              <w:rPr>
                <w:rFonts w:asciiTheme="minorEastAsia" w:eastAsiaTheme="minorEastAsia" w:hAnsiTheme="minorEastAsia" w:hint="eastAsia"/>
                <w:szCs w:val="21"/>
              </w:rPr>
              <w:t>各項目の</w:t>
            </w:r>
            <w:r w:rsidRPr="00703321">
              <w:rPr>
                <w:rFonts w:asciiTheme="minorEastAsia" w:eastAsiaTheme="minorEastAsia" w:hAnsiTheme="minorEastAsia" w:hint="eastAsia"/>
                <w:szCs w:val="21"/>
              </w:rPr>
              <w:t>情報」が確認できる資料を添付しました。</w:t>
            </w:r>
          </w:p>
          <w:p w:rsidR="00703321" w:rsidRPr="00703321" w:rsidRDefault="00703321" w:rsidP="00703321">
            <w:pPr>
              <w:numPr>
                <w:ilvl w:val="0"/>
                <w:numId w:val="26"/>
              </w:numPr>
              <w:jc w:val="left"/>
              <w:rPr>
                <w:rFonts w:asciiTheme="minorEastAsia" w:eastAsiaTheme="minorEastAsia" w:hAnsiTheme="minorEastAsia"/>
                <w:szCs w:val="21"/>
              </w:rPr>
            </w:pPr>
            <w:r w:rsidRPr="00703321">
              <w:rPr>
                <w:rFonts w:asciiTheme="minorEastAsia" w:eastAsiaTheme="minorEastAsia" w:hAnsiTheme="minorEastAsia" w:hint="eastAsia"/>
                <w:szCs w:val="21"/>
              </w:rPr>
              <w:t>「2</w:t>
            </w:r>
            <w:r w:rsidRPr="00703321">
              <w:rPr>
                <w:rFonts w:asciiTheme="minorEastAsia" w:eastAsiaTheme="minorEastAsia" w:hAnsiTheme="minorEastAsia"/>
                <w:szCs w:val="21"/>
              </w:rPr>
              <w:t xml:space="preserve"> </w:t>
            </w:r>
            <w:r w:rsidRPr="00703321">
              <w:rPr>
                <w:rFonts w:asciiTheme="minorEastAsia" w:eastAsiaTheme="minorEastAsia" w:hAnsiTheme="minorEastAsia" w:hint="eastAsia"/>
                <w:szCs w:val="21"/>
              </w:rPr>
              <w:t>太陽光パネルの情報」が確認できる資料を添付しました。</w:t>
            </w:r>
          </w:p>
          <w:p w:rsidR="00703321" w:rsidRDefault="00703321" w:rsidP="00703321">
            <w:pPr>
              <w:numPr>
                <w:ilvl w:val="0"/>
                <w:numId w:val="26"/>
              </w:numPr>
              <w:jc w:val="left"/>
              <w:rPr>
                <w:rFonts w:asciiTheme="minorEastAsia" w:eastAsiaTheme="minorEastAsia" w:hAnsiTheme="minorEastAsia"/>
                <w:szCs w:val="21"/>
              </w:rPr>
            </w:pPr>
            <w:r w:rsidRPr="00703321">
              <w:rPr>
                <w:rFonts w:asciiTheme="minorEastAsia" w:eastAsiaTheme="minorEastAsia" w:hAnsiTheme="minorEastAsia" w:hint="eastAsia"/>
                <w:szCs w:val="21"/>
              </w:rPr>
              <w:t>「3</w:t>
            </w:r>
            <w:r w:rsidRPr="00703321">
              <w:rPr>
                <w:rFonts w:asciiTheme="minorEastAsia" w:eastAsiaTheme="minorEastAsia" w:hAnsiTheme="minorEastAsia"/>
                <w:szCs w:val="21"/>
              </w:rPr>
              <w:t xml:space="preserve"> </w:t>
            </w:r>
            <w:r w:rsidRPr="00703321">
              <w:rPr>
                <w:rFonts w:asciiTheme="minorEastAsia" w:eastAsiaTheme="minorEastAsia" w:hAnsiTheme="minorEastAsia" w:hint="eastAsia"/>
                <w:szCs w:val="21"/>
              </w:rPr>
              <w:t>パワーコンディショナーの各項目の情報」が確認できる資料を添付しました。</w:t>
            </w:r>
          </w:p>
          <w:p w:rsidR="00A539B8" w:rsidRPr="00703321" w:rsidRDefault="00A539B8" w:rsidP="00703321">
            <w:pPr>
              <w:numPr>
                <w:ilvl w:val="0"/>
                <w:numId w:val="26"/>
              </w:numPr>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Pr>
                <w:rFonts w:asciiTheme="minorEastAsia" w:eastAsiaTheme="minorEastAsia" w:hAnsiTheme="minorEastAsia" w:hint="eastAsia"/>
                <w:szCs w:val="21"/>
              </w:rPr>
              <w:t>エネファームの各項目の情報」が確認できる資料を添付しました。</w:t>
            </w:r>
          </w:p>
          <w:p w:rsidR="00703321" w:rsidRPr="00703321" w:rsidRDefault="00703321" w:rsidP="00703321">
            <w:pPr>
              <w:numPr>
                <w:ilvl w:val="0"/>
                <w:numId w:val="26"/>
              </w:numPr>
              <w:jc w:val="left"/>
              <w:rPr>
                <w:rFonts w:asciiTheme="minorEastAsia" w:eastAsiaTheme="minorEastAsia" w:hAnsiTheme="minorEastAsia"/>
                <w:szCs w:val="21"/>
              </w:rPr>
            </w:pPr>
            <w:r w:rsidRPr="00703321">
              <w:rPr>
                <w:rFonts w:asciiTheme="minorEastAsia" w:eastAsiaTheme="minorEastAsia" w:hAnsiTheme="minorEastAsia" w:hint="eastAsia"/>
                <w:szCs w:val="21"/>
              </w:rPr>
              <w:t>「</w:t>
            </w:r>
            <w:r w:rsidR="00A539B8">
              <w:rPr>
                <w:rFonts w:asciiTheme="minorEastAsia" w:eastAsiaTheme="minorEastAsia" w:hAnsiTheme="minorEastAsia" w:hint="eastAsia"/>
                <w:szCs w:val="21"/>
              </w:rPr>
              <w:t>5</w:t>
            </w:r>
            <w:r w:rsidRPr="00703321">
              <w:rPr>
                <w:rFonts w:asciiTheme="minorEastAsia" w:eastAsiaTheme="minorEastAsia" w:hAnsiTheme="minorEastAsia"/>
                <w:szCs w:val="21"/>
              </w:rPr>
              <w:t xml:space="preserve"> </w:t>
            </w:r>
            <w:r w:rsidRPr="00703321">
              <w:rPr>
                <w:rFonts w:asciiTheme="minorEastAsia" w:eastAsiaTheme="minorEastAsia" w:hAnsiTheme="minorEastAsia" w:hint="eastAsia"/>
                <w:szCs w:val="21"/>
              </w:rPr>
              <w:t>蓄電池の各項目の情報」が確認できる資料を添付しました。</w:t>
            </w:r>
          </w:p>
        </w:tc>
      </w:tr>
    </w:tbl>
    <w:p w:rsidR="00703321" w:rsidRDefault="00703321" w:rsidP="00703321">
      <w:pPr>
        <w:spacing w:line="240" w:lineRule="exact"/>
        <w:rPr>
          <w:rFonts w:asciiTheme="minorEastAsia" w:eastAsiaTheme="minorEastAsia" w:hAnsiTheme="minorEastAsia"/>
          <w:szCs w:val="21"/>
        </w:rPr>
      </w:pPr>
    </w:p>
    <w:p w:rsidR="007218A7" w:rsidRDefault="007218A7" w:rsidP="00703321">
      <w:pPr>
        <w:spacing w:line="240" w:lineRule="exact"/>
        <w:rPr>
          <w:rFonts w:asciiTheme="minorEastAsia" w:eastAsiaTheme="minorEastAsia" w:hAnsiTheme="minorEastAsia"/>
          <w:szCs w:val="21"/>
        </w:rPr>
      </w:pPr>
    </w:p>
    <w:p w:rsidR="00A539B8" w:rsidRPr="00703321" w:rsidRDefault="00A539B8" w:rsidP="00703321">
      <w:pPr>
        <w:spacing w:line="240" w:lineRule="exact"/>
        <w:rPr>
          <w:rFonts w:asciiTheme="minorEastAsia" w:eastAsiaTheme="minorEastAsia" w:hAnsiTheme="minorEastAsia"/>
          <w:szCs w:val="21"/>
        </w:rPr>
      </w:pPr>
    </w:p>
    <w:p w:rsidR="00703321" w:rsidRPr="00703321" w:rsidRDefault="00703321" w:rsidP="00703321">
      <w:pPr>
        <w:rPr>
          <w:rFonts w:asciiTheme="minorEastAsia" w:eastAsiaTheme="minorEastAsia" w:hAnsiTheme="minorEastAsia"/>
          <w:szCs w:val="21"/>
        </w:rPr>
      </w:pPr>
      <w:r w:rsidRPr="00703321">
        <w:rPr>
          <w:rFonts w:asciiTheme="minorEastAsia" w:eastAsiaTheme="minorEastAsia" w:hAnsiTheme="minorEastAsia" w:hint="eastAsia"/>
          <w:szCs w:val="21"/>
        </w:rPr>
        <w:t>【送付方法・送付先】</w:t>
      </w:r>
    </w:p>
    <w:p w:rsidR="00703321" w:rsidRPr="00703321" w:rsidRDefault="00703321" w:rsidP="00703321">
      <w:pPr>
        <w:spacing w:line="240" w:lineRule="atLeast"/>
        <w:ind w:firstLineChars="200" w:firstLine="420"/>
        <w:rPr>
          <w:rFonts w:asciiTheme="minorEastAsia" w:eastAsiaTheme="minorEastAsia" w:hAnsiTheme="minorEastAsia"/>
          <w:szCs w:val="21"/>
        </w:rPr>
      </w:pPr>
      <w:r w:rsidRPr="00703321">
        <w:rPr>
          <w:rFonts w:asciiTheme="minorEastAsia" w:eastAsiaTheme="minorEastAsia" w:hAnsiTheme="minorEastAsia" w:hint="eastAsia"/>
          <w:szCs w:val="21"/>
        </w:rPr>
        <w:t>① E-mailで送付する（添付ファイルで送付してください。）</w:t>
      </w:r>
    </w:p>
    <w:p w:rsidR="00703321" w:rsidRPr="00703321" w:rsidRDefault="007218A7" w:rsidP="00703321">
      <w:pPr>
        <w:spacing w:line="240" w:lineRule="atLeast"/>
        <w:ind w:left="360" w:firstLineChars="266" w:firstLine="559"/>
        <w:rPr>
          <w:rFonts w:asciiTheme="minorEastAsia" w:eastAsiaTheme="minorEastAsia" w:hAnsiTheme="minorEastAsia"/>
          <w:szCs w:val="21"/>
        </w:rPr>
      </w:pPr>
      <w:r>
        <w:rPr>
          <w:rFonts w:asciiTheme="minorEastAsia" w:eastAsiaTheme="minorEastAsia" w:hAnsiTheme="minorEastAsia" w:hint="eastAsia"/>
          <w:szCs w:val="21"/>
        </w:rPr>
        <w:t>送付先アドレス：</w:t>
      </w:r>
      <w:r w:rsidR="00AF620E">
        <w:rPr>
          <w:rFonts w:asciiTheme="minorEastAsia" w:eastAsiaTheme="minorEastAsia" w:hAnsiTheme="minorEastAsia" w:hint="eastAsia"/>
          <w:szCs w:val="21"/>
        </w:rPr>
        <w:t>pv</w:t>
      </w:r>
      <w:bookmarkStart w:id="0" w:name="_GoBack"/>
      <w:bookmarkEnd w:id="0"/>
      <w:r>
        <w:rPr>
          <w:rFonts w:asciiTheme="minorEastAsia" w:eastAsiaTheme="minorEastAsia" w:hAnsiTheme="minorEastAsia" w:hint="eastAsia"/>
          <w:szCs w:val="21"/>
        </w:rPr>
        <w:t>@ohmi.or.jp</w:t>
      </w:r>
    </w:p>
    <w:p w:rsidR="00703321" w:rsidRPr="00703321" w:rsidRDefault="00703321" w:rsidP="00703321">
      <w:pPr>
        <w:spacing w:line="240" w:lineRule="atLeast"/>
        <w:ind w:firstLineChars="200" w:firstLine="420"/>
        <w:rPr>
          <w:rFonts w:asciiTheme="minorEastAsia" w:eastAsiaTheme="minorEastAsia" w:hAnsiTheme="minorEastAsia"/>
          <w:szCs w:val="21"/>
        </w:rPr>
      </w:pPr>
      <w:r w:rsidRPr="00703321">
        <w:rPr>
          <w:rFonts w:asciiTheme="minorEastAsia" w:eastAsiaTheme="minorEastAsia" w:hAnsiTheme="minorEastAsia" w:hint="eastAsia"/>
          <w:szCs w:val="21"/>
        </w:rPr>
        <w:t>② 郵送で送付する</w:t>
      </w:r>
    </w:p>
    <w:p w:rsidR="00703321" w:rsidRPr="007218A7" w:rsidRDefault="00703321" w:rsidP="00703321">
      <w:pPr>
        <w:spacing w:line="240" w:lineRule="atLeast"/>
        <w:ind w:left="360" w:firstLineChars="266" w:firstLine="559"/>
        <w:rPr>
          <w:rFonts w:asciiTheme="minorEastAsia" w:eastAsiaTheme="minorEastAsia" w:hAnsiTheme="minorEastAsia"/>
          <w:szCs w:val="21"/>
        </w:rPr>
      </w:pPr>
      <w:r w:rsidRPr="00703321">
        <w:rPr>
          <w:rFonts w:asciiTheme="minorEastAsia" w:eastAsiaTheme="minorEastAsia" w:hAnsiTheme="minorEastAsia" w:hint="eastAsia"/>
          <w:szCs w:val="21"/>
        </w:rPr>
        <w:t>送付先：〒</w:t>
      </w:r>
      <w:r w:rsidR="007218A7">
        <w:rPr>
          <w:rFonts w:asciiTheme="minorEastAsia" w:eastAsiaTheme="minorEastAsia" w:hAnsiTheme="minorEastAsia" w:hint="eastAsia"/>
          <w:szCs w:val="21"/>
        </w:rPr>
        <w:t>525-0066　滋賀県草津市矢橋町字帰帆2108</w:t>
      </w:r>
      <w:r w:rsidR="007218A7">
        <w:rPr>
          <w:rFonts w:asciiTheme="minorEastAsia" w:eastAsiaTheme="minorEastAsia" w:hAnsiTheme="minorEastAsia"/>
          <w:szCs w:val="21"/>
        </w:rPr>
        <w:t xml:space="preserve"> </w:t>
      </w:r>
      <w:r w:rsidR="007218A7">
        <w:rPr>
          <w:rFonts w:asciiTheme="minorEastAsia" w:eastAsiaTheme="minorEastAsia" w:hAnsiTheme="minorEastAsia" w:hint="eastAsia"/>
          <w:szCs w:val="21"/>
        </w:rPr>
        <w:t>淡海環境プラザ2階</w:t>
      </w:r>
    </w:p>
    <w:p w:rsidR="00703321" w:rsidRPr="00703321" w:rsidRDefault="00703321" w:rsidP="00703321">
      <w:pPr>
        <w:spacing w:line="240" w:lineRule="atLeast"/>
        <w:ind w:firstLineChars="200" w:firstLine="420"/>
        <w:rPr>
          <w:rFonts w:asciiTheme="minorEastAsia" w:eastAsiaTheme="minorEastAsia" w:hAnsiTheme="minorEastAsia"/>
          <w:szCs w:val="21"/>
        </w:rPr>
      </w:pPr>
      <w:r w:rsidRPr="00703321">
        <w:rPr>
          <w:rFonts w:asciiTheme="minorEastAsia" w:eastAsiaTheme="minorEastAsia" w:hAnsiTheme="minorEastAsia" w:hint="eastAsia"/>
          <w:szCs w:val="21"/>
        </w:rPr>
        <w:t>③ F</w:t>
      </w:r>
      <w:r w:rsidRPr="00703321">
        <w:rPr>
          <w:rFonts w:asciiTheme="minorEastAsia" w:eastAsiaTheme="minorEastAsia" w:hAnsiTheme="minorEastAsia"/>
          <w:szCs w:val="21"/>
        </w:rPr>
        <w:t>AX</w:t>
      </w:r>
      <w:r w:rsidRPr="00703321">
        <w:rPr>
          <w:rFonts w:asciiTheme="minorEastAsia" w:eastAsiaTheme="minorEastAsia" w:hAnsiTheme="minorEastAsia" w:hint="eastAsia"/>
          <w:szCs w:val="21"/>
        </w:rPr>
        <w:t>で送付する</w:t>
      </w:r>
    </w:p>
    <w:p w:rsidR="00FC4654" w:rsidRPr="00A539B8" w:rsidRDefault="00703321" w:rsidP="00A539B8">
      <w:pPr>
        <w:spacing w:line="240" w:lineRule="atLeast"/>
        <w:ind w:firstLineChars="437" w:firstLine="918"/>
        <w:rPr>
          <w:rFonts w:asciiTheme="minorEastAsia" w:eastAsiaTheme="minorEastAsia" w:hAnsiTheme="minorEastAsia"/>
          <w:sz w:val="24"/>
          <w:szCs w:val="24"/>
        </w:rPr>
      </w:pPr>
      <w:r w:rsidRPr="00703321">
        <w:rPr>
          <w:rFonts w:asciiTheme="minorEastAsia" w:eastAsiaTheme="minorEastAsia" w:hAnsiTheme="minorEastAsia" w:hint="eastAsia"/>
          <w:szCs w:val="21"/>
        </w:rPr>
        <w:t>F</w:t>
      </w:r>
      <w:r w:rsidRPr="00703321">
        <w:rPr>
          <w:rFonts w:asciiTheme="minorEastAsia" w:eastAsiaTheme="minorEastAsia" w:hAnsiTheme="minorEastAsia"/>
          <w:szCs w:val="21"/>
        </w:rPr>
        <w:t>AX</w:t>
      </w:r>
      <w:r w:rsidRPr="00703321">
        <w:rPr>
          <w:rFonts w:asciiTheme="minorEastAsia" w:eastAsiaTheme="minorEastAsia" w:hAnsiTheme="minorEastAsia" w:hint="eastAsia"/>
          <w:szCs w:val="21"/>
        </w:rPr>
        <w:t>番号：</w:t>
      </w:r>
      <w:r w:rsidR="007218A7">
        <w:rPr>
          <w:rFonts w:asciiTheme="minorEastAsia" w:eastAsiaTheme="minorEastAsia" w:hAnsiTheme="minorEastAsia"/>
          <w:szCs w:val="21"/>
        </w:rPr>
        <w:t>077</w:t>
      </w:r>
      <w:r w:rsidR="007218A7">
        <w:rPr>
          <w:rFonts w:asciiTheme="minorEastAsia" w:eastAsiaTheme="minorEastAsia" w:hAnsiTheme="minorEastAsia" w:hint="eastAsia"/>
          <w:szCs w:val="21"/>
        </w:rPr>
        <w:t>-569-5304</w:t>
      </w:r>
    </w:p>
    <w:sectPr w:rsidR="00FC4654" w:rsidRPr="00A539B8" w:rsidSect="00E128E6">
      <w:headerReference w:type="default" r:id="rId8"/>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58" w:rsidRDefault="00263058" w:rsidP="00C21C47">
      <w:r>
        <w:separator/>
      </w:r>
    </w:p>
  </w:endnote>
  <w:endnote w:type="continuationSeparator" w:id="0">
    <w:p w:rsidR="00263058" w:rsidRDefault="00263058"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58" w:rsidRDefault="00263058" w:rsidP="00C21C47">
      <w:r>
        <w:separator/>
      </w:r>
    </w:p>
  </w:footnote>
  <w:footnote w:type="continuationSeparator" w:id="0">
    <w:p w:rsidR="00263058" w:rsidRDefault="00263058" w:rsidP="00C2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C" w:rsidRPr="00117DEC" w:rsidRDefault="00117DEC" w:rsidP="00117DEC">
    <w:pPr>
      <w:pStyle w:val="a5"/>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2"/>
  </w:num>
  <w:num w:numId="3">
    <w:abstractNumId w:val="27"/>
  </w:num>
  <w:num w:numId="4">
    <w:abstractNumId w:val="18"/>
  </w:num>
  <w:num w:numId="5">
    <w:abstractNumId w:val="9"/>
  </w:num>
  <w:num w:numId="6">
    <w:abstractNumId w:val="7"/>
  </w:num>
  <w:num w:numId="7">
    <w:abstractNumId w:val="19"/>
  </w:num>
  <w:num w:numId="8">
    <w:abstractNumId w:val="15"/>
  </w:num>
  <w:num w:numId="9">
    <w:abstractNumId w:val="0"/>
  </w:num>
  <w:num w:numId="10">
    <w:abstractNumId w:val="1"/>
  </w:num>
  <w:num w:numId="11">
    <w:abstractNumId w:val="3"/>
  </w:num>
  <w:num w:numId="12">
    <w:abstractNumId w:val="2"/>
  </w:num>
  <w:num w:numId="13">
    <w:abstractNumId w:val="13"/>
  </w:num>
  <w:num w:numId="14">
    <w:abstractNumId w:val="17"/>
  </w:num>
  <w:num w:numId="15">
    <w:abstractNumId w:val="6"/>
  </w:num>
  <w:num w:numId="16">
    <w:abstractNumId w:val="20"/>
  </w:num>
  <w:num w:numId="17">
    <w:abstractNumId w:val="12"/>
  </w:num>
  <w:num w:numId="18">
    <w:abstractNumId w:val="5"/>
  </w:num>
  <w:num w:numId="19">
    <w:abstractNumId w:val="26"/>
  </w:num>
  <w:num w:numId="20">
    <w:abstractNumId w:val="16"/>
  </w:num>
  <w:num w:numId="21">
    <w:abstractNumId w:val="21"/>
  </w:num>
  <w:num w:numId="22">
    <w:abstractNumId w:val="14"/>
  </w:num>
  <w:num w:numId="23">
    <w:abstractNumId w:val="24"/>
  </w:num>
  <w:num w:numId="24">
    <w:abstractNumId w:val="25"/>
  </w:num>
  <w:num w:numId="25">
    <w:abstractNumId w:val="10"/>
  </w:num>
  <w:num w:numId="26">
    <w:abstractNumId w:val="28"/>
  </w:num>
  <w:num w:numId="27">
    <w:abstractNumId w:val="23"/>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237EE"/>
    <w:rsid w:val="00036250"/>
    <w:rsid w:val="00036DC8"/>
    <w:rsid w:val="00040818"/>
    <w:rsid w:val="00043A12"/>
    <w:rsid w:val="00051767"/>
    <w:rsid w:val="000655DD"/>
    <w:rsid w:val="000724B1"/>
    <w:rsid w:val="000A4949"/>
    <w:rsid w:val="000C14BF"/>
    <w:rsid w:val="000C568B"/>
    <w:rsid w:val="000D507F"/>
    <w:rsid w:val="000D6E22"/>
    <w:rsid w:val="000D769F"/>
    <w:rsid w:val="000F535B"/>
    <w:rsid w:val="00117DEC"/>
    <w:rsid w:val="0012180F"/>
    <w:rsid w:val="00125878"/>
    <w:rsid w:val="00134B09"/>
    <w:rsid w:val="00151234"/>
    <w:rsid w:val="0015783D"/>
    <w:rsid w:val="001A0151"/>
    <w:rsid w:val="001A098B"/>
    <w:rsid w:val="001A460F"/>
    <w:rsid w:val="001B3E90"/>
    <w:rsid w:val="001C2782"/>
    <w:rsid w:val="001C380C"/>
    <w:rsid w:val="001D1FC3"/>
    <w:rsid w:val="001D74C3"/>
    <w:rsid w:val="001F5EC3"/>
    <w:rsid w:val="00206EC3"/>
    <w:rsid w:val="00212EC7"/>
    <w:rsid w:val="002251A6"/>
    <w:rsid w:val="00227A7A"/>
    <w:rsid w:val="00230329"/>
    <w:rsid w:val="00233744"/>
    <w:rsid w:val="00241357"/>
    <w:rsid w:val="00245E47"/>
    <w:rsid w:val="002623F6"/>
    <w:rsid w:val="00262DD0"/>
    <w:rsid w:val="00263058"/>
    <w:rsid w:val="00263DD4"/>
    <w:rsid w:val="002715A0"/>
    <w:rsid w:val="00275105"/>
    <w:rsid w:val="00280296"/>
    <w:rsid w:val="0028438E"/>
    <w:rsid w:val="00286DDC"/>
    <w:rsid w:val="002B365B"/>
    <w:rsid w:val="002B6C26"/>
    <w:rsid w:val="002B7462"/>
    <w:rsid w:val="002D2C10"/>
    <w:rsid w:val="002F68F1"/>
    <w:rsid w:val="003104B0"/>
    <w:rsid w:val="003131F3"/>
    <w:rsid w:val="00313575"/>
    <w:rsid w:val="00327B29"/>
    <w:rsid w:val="003364DF"/>
    <w:rsid w:val="00341A5C"/>
    <w:rsid w:val="0034507D"/>
    <w:rsid w:val="0034705F"/>
    <w:rsid w:val="00350D52"/>
    <w:rsid w:val="00367AD3"/>
    <w:rsid w:val="00381B0F"/>
    <w:rsid w:val="00392748"/>
    <w:rsid w:val="003B7A00"/>
    <w:rsid w:val="003D4010"/>
    <w:rsid w:val="003F03CB"/>
    <w:rsid w:val="004057FD"/>
    <w:rsid w:val="00445ABB"/>
    <w:rsid w:val="0047736C"/>
    <w:rsid w:val="004863EF"/>
    <w:rsid w:val="00486555"/>
    <w:rsid w:val="004921B8"/>
    <w:rsid w:val="00493BDC"/>
    <w:rsid w:val="0049598F"/>
    <w:rsid w:val="004A52FB"/>
    <w:rsid w:val="004B0E23"/>
    <w:rsid w:val="004B2407"/>
    <w:rsid w:val="004D1291"/>
    <w:rsid w:val="004D742E"/>
    <w:rsid w:val="004F44A6"/>
    <w:rsid w:val="005005CA"/>
    <w:rsid w:val="00504D90"/>
    <w:rsid w:val="005170BF"/>
    <w:rsid w:val="00523C44"/>
    <w:rsid w:val="00536703"/>
    <w:rsid w:val="0054087C"/>
    <w:rsid w:val="005516B0"/>
    <w:rsid w:val="00552552"/>
    <w:rsid w:val="00552843"/>
    <w:rsid w:val="00557A31"/>
    <w:rsid w:val="00560CC3"/>
    <w:rsid w:val="00570744"/>
    <w:rsid w:val="0057571F"/>
    <w:rsid w:val="00584CAB"/>
    <w:rsid w:val="00587BCA"/>
    <w:rsid w:val="005B43F0"/>
    <w:rsid w:val="005B6223"/>
    <w:rsid w:val="005B70D2"/>
    <w:rsid w:val="005B7F01"/>
    <w:rsid w:val="005C1537"/>
    <w:rsid w:val="005D4BD2"/>
    <w:rsid w:val="005D5312"/>
    <w:rsid w:val="005D6F4F"/>
    <w:rsid w:val="005F3CDC"/>
    <w:rsid w:val="0060500C"/>
    <w:rsid w:val="00616FD0"/>
    <w:rsid w:val="006264E6"/>
    <w:rsid w:val="00636049"/>
    <w:rsid w:val="006527DA"/>
    <w:rsid w:val="00691A54"/>
    <w:rsid w:val="006E7EDC"/>
    <w:rsid w:val="006F3B8D"/>
    <w:rsid w:val="00703321"/>
    <w:rsid w:val="00704759"/>
    <w:rsid w:val="00711C01"/>
    <w:rsid w:val="00712545"/>
    <w:rsid w:val="007218A7"/>
    <w:rsid w:val="00726AE0"/>
    <w:rsid w:val="00726F24"/>
    <w:rsid w:val="0073246A"/>
    <w:rsid w:val="007442B8"/>
    <w:rsid w:val="00761A53"/>
    <w:rsid w:val="00766227"/>
    <w:rsid w:val="0079789B"/>
    <w:rsid w:val="007A6376"/>
    <w:rsid w:val="007B5852"/>
    <w:rsid w:val="007C58A3"/>
    <w:rsid w:val="007D1BCD"/>
    <w:rsid w:val="007D7862"/>
    <w:rsid w:val="007E3EB8"/>
    <w:rsid w:val="007F03B9"/>
    <w:rsid w:val="008045CC"/>
    <w:rsid w:val="008153A8"/>
    <w:rsid w:val="00823A9C"/>
    <w:rsid w:val="008360DE"/>
    <w:rsid w:val="00863452"/>
    <w:rsid w:val="00882C71"/>
    <w:rsid w:val="008A6558"/>
    <w:rsid w:val="008C1684"/>
    <w:rsid w:val="008C6D3E"/>
    <w:rsid w:val="00904C21"/>
    <w:rsid w:val="009168CC"/>
    <w:rsid w:val="00922D48"/>
    <w:rsid w:val="00967E34"/>
    <w:rsid w:val="00970C15"/>
    <w:rsid w:val="009712F4"/>
    <w:rsid w:val="00971CE1"/>
    <w:rsid w:val="0098756B"/>
    <w:rsid w:val="00992A62"/>
    <w:rsid w:val="009A0D3F"/>
    <w:rsid w:val="009B4A8F"/>
    <w:rsid w:val="009B599E"/>
    <w:rsid w:val="009C3D5C"/>
    <w:rsid w:val="00A126A1"/>
    <w:rsid w:val="00A21EA8"/>
    <w:rsid w:val="00A31D25"/>
    <w:rsid w:val="00A47559"/>
    <w:rsid w:val="00A47801"/>
    <w:rsid w:val="00A539B8"/>
    <w:rsid w:val="00A557A8"/>
    <w:rsid w:val="00A621CF"/>
    <w:rsid w:val="00A72879"/>
    <w:rsid w:val="00A74D22"/>
    <w:rsid w:val="00A81769"/>
    <w:rsid w:val="00A8724A"/>
    <w:rsid w:val="00AA7F41"/>
    <w:rsid w:val="00AD163F"/>
    <w:rsid w:val="00AF5C2B"/>
    <w:rsid w:val="00AF620E"/>
    <w:rsid w:val="00B25AA7"/>
    <w:rsid w:val="00B27822"/>
    <w:rsid w:val="00B452B5"/>
    <w:rsid w:val="00B5273F"/>
    <w:rsid w:val="00B63F56"/>
    <w:rsid w:val="00B72B5D"/>
    <w:rsid w:val="00B91509"/>
    <w:rsid w:val="00B95A85"/>
    <w:rsid w:val="00BD32B1"/>
    <w:rsid w:val="00BE2E67"/>
    <w:rsid w:val="00BF7F72"/>
    <w:rsid w:val="00C00E71"/>
    <w:rsid w:val="00C21C47"/>
    <w:rsid w:val="00C40730"/>
    <w:rsid w:val="00C46496"/>
    <w:rsid w:val="00C5214A"/>
    <w:rsid w:val="00C668A7"/>
    <w:rsid w:val="00CB5435"/>
    <w:rsid w:val="00CD0B37"/>
    <w:rsid w:val="00CD7F93"/>
    <w:rsid w:val="00CE0256"/>
    <w:rsid w:val="00CE1212"/>
    <w:rsid w:val="00CF2A22"/>
    <w:rsid w:val="00CF3AF3"/>
    <w:rsid w:val="00CF4B6F"/>
    <w:rsid w:val="00D0278A"/>
    <w:rsid w:val="00D0537D"/>
    <w:rsid w:val="00D24B0D"/>
    <w:rsid w:val="00D26499"/>
    <w:rsid w:val="00D31B34"/>
    <w:rsid w:val="00D34A14"/>
    <w:rsid w:val="00D34B0E"/>
    <w:rsid w:val="00D37E1A"/>
    <w:rsid w:val="00D448B2"/>
    <w:rsid w:val="00D471B4"/>
    <w:rsid w:val="00DD0F4E"/>
    <w:rsid w:val="00E01AB8"/>
    <w:rsid w:val="00E0449D"/>
    <w:rsid w:val="00E05ED1"/>
    <w:rsid w:val="00E128E6"/>
    <w:rsid w:val="00E21C37"/>
    <w:rsid w:val="00E25A90"/>
    <w:rsid w:val="00E37F7D"/>
    <w:rsid w:val="00E67777"/>
    <w:rsid w:val="00E75137"/>
    <w:rsid w:val="00E767C8"/>
    <w:rsid w:val="00E77CEC"/>
    <w:rsid w:val="00E9508A"/>
    <w:rsid w:val="00EA27C3"/>
    <w:rsid w:val="00EA5A53"/>
    <w:rsid w:val="00EB50B4"/>
    <w:rsid w:val="00EB53B0"/>
    <w:rsid w:val="00EC2525"/>
    <w:rsid w:val="00ED6117"/>
    <w:rsid w:val="00EE41E8"/>
    <w:rsid w:val="00EF64FA"/>
    <w:rsid w:val="00F03A14"/>
    <w:rsid w:val="00F0635C"/>
    <w:rsid w:val="00F11EA5"/>
    <w:rsid w:val="00F15C00"/>
    <w:rsid w:val="00F15CE5"/>
    <w:rsid w:val="00F17185"/>
    <w:rsid w:val="00F40DD2"/>
    <w:rsid w:val="00F75144"/>
    <w:rsid w:val="00F80ABA"/>
    <w:rsid w:val="00F846C3"/>
    <w:rsid w:val="00F95CA3"/>
    <w:rsid w:val="00F96AC5"/>
    <w:rsid w:val="00F96B1F"/>
    <w:rsid w:val="00FA4E40"/>
    <w:rsid w:val="00FC4654"/>
    <w:rsid w:val="00FD1D9D"/>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BA9DAAA-254F-4943-8554-4AFF44E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5FB5-D257-4034-8944-80EFE095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康明</dc:creator>
  <cp:keywords/>
  <cp:lastModifiedBy>萱原　慧悟</cp:lastModifiedBy>
  <cp:revision>7</cp:revision>
  <cp:lastPrinted>2022-05-25T05:10:00Z</cp:lastPrinted>
  <dcterms:created xsi:type="dcterms:W3CDTF">2022-02-09T01:48:00Z</dcterms:created>
  <dcterms:modified xsi:type="dcterms:W3CDTF">2022-05-25T10:15:00Z</dcterms:modified>
</cp:coreProperties>
</file>